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2" w:rsidRDefault="00824BA2" w:rsidP="00824BA2">
      <w:pPr>
        <w:pStyle w:val="Nagwek10"/>
        <w:widowControl w:val="0"/>
        <w:spacing w:line="276" w:lineRule="auto"/>
        <w:jc w:val="left"/>
      </w:pPr>
      <w:r>
        <w:rPr>
          <w:sz w:val="28"/>
          <w:szCs w:val="28"/>
        </w:rPr>
        <w:t>PP3-40402/1/20</w:t>
      </w:r>
      <w:r>
        <w:rPr>
          <w:sz w:val="28"/>
          <w:szCs w:val="28"/>
          <w:lang w:val="pl-PL"/>
        </w:rPr>
        <w:t>21</w:t>
      </w:r>
      <w:r>
        <w:rPr>
          <w:sz w:val="28"/>
          <w:szCs w:val="28"/>
        </w:rPr>
        <w:t>-</w:t>
      </w:r>
      <w:r>
        <w:rPr>
          <w:sz w:val="28"/>
          <w:szCs w:val="28"/>
          <w:lang w:val="pl-PL"/>
        </w:rPr>
        <w:t>22</w:t>
      </w:r>
      <w:r>
        <w:rPr>
          <w:sz w:val="28"/>
          <w:szCs w:val="28"/>
        </w:rPr>
        <w:t xml:space="preserve">                          </w:t>
      </w:r>
    </w:p>
    <w:p w:rsidR="00824BA2" w:rsidRDefault="00824BA2" w:rsidP="00824BA2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824BA2" w:rsidRDefault="00824BA2" w:rsidP="00824BA2">
      <w:pPr>
        <w:widowControl w:val="0"/>
        <w:spacing w:line="276" w:lineRule="auto"/>
      </w:pPr>
      <w:r>
        <w:rPr>
          <w:b/>
          <w:sz w:val="28"/>
          <w:szCs w:val="28"/>
        </w:rPr>
        <w:t>ROCZNY PLAN PRACY PUBLICZNEGO PRZEDSZKOLA NR 3 W ZŁOTOWIE NA ROK SZKOLNY 2021/2022</w:t>
      </w:r>
    </w:p>
    <w:p w:rsidR="00824BA2" w:rsidRDefault="00824BA2" w:rsidP="00824BA2">
      <w:pPr>
        <w:pStyle w:val="Nagwek10"/>
        <w:jc w:val="left"/>
        <w:rPr>
          <w:b w:val="0"/>
          <w:bCs/>
          <w:smallCaps/>
          <w:sz w:val="24"/>
          <w:szCs w:val="22"/>
          <w:lang w:val="pl-PL"/>
        </w:rPr>
      </w:pPr>
    </w:p>
    <w:p w:rsidR="00824BA2" w:rsidRDefault="00824BA2" w:rsidP="00824BA2">
      <w:pPr>
        <w:pStyle w:val="Nagwek10"/>
        <w:jc w:val="left"/>
      </w:pPr>
      <w:r>
        <w:rPr>
          <w:bCs/>
          <w:smallCaps/>
          <w:sz w:val="24"/>
          <w:szCs w:val="22"/>
        </w:rPr>
        <w:t>Podstawy  prawne</w:t>
      </w:r>
      <w:r>
        <w:rPr>
          <w:bCs/>
          <w:smallCaps/>
          <w:sz w:val="24"/>
          <w:szCs w:val="22"/>
        </w:rPr>
        <w:br/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>Statut Przedszkola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 xml:space="preserve">Wyniki i Wnioski z posiedzenia Rady Pedagogicznej z </w:t>
      </w:r>
      <w:r>
        <w:rPr>
          <w:b w:val="0"/>
          <w:bCs/>
          <w:i/>
          <w:color w:val="000000"/>
          <w:sz w:val="24"/>
          <w:szCs w:val="24"/>
        </w:rPr>
        <w:t xml:space="preserve">dnia </w:t>
      </w:r>
      <w:r>
        <w:rPr>
          <w:b w:val="0"/>
          <w:bCs/>
          <w:i/>
          <w:color w:val="000000"/>
          <w:sz w:val="24"/>
          <w:szCs w:val="24"/>
          <w:lang w:val="pl-PL"/>
        </w:rPr>
        <w:t>30</w:t>
      </w:r>
      <w:r>
        <w:rPr>
          <w:b w:val="0"/>
          <w:i/>
          <w:sz w:val="24"/>
          <w:szCs w:val="24"/>
        </w:rPr>
        <w:t>.06.20</w:t>
      </w:r>
      <w:r>
        <w:rPr>
          <w:b w:val="0"/>
          <w:i/>
          <w:sz w:val="24"/>
          <w:szCs w:val="24"/>
          <w:lang w:val="pl-PL"/>
        </w:rPr>
        <w:t>20</w:t>
      </w:r>
      <w:r>
        <w:rPr>
          <w:b w:val="0"/>
          <w:i/>
          <w:sz w:val="24"/>
          <w:szCs w:val="24"/>
        </w:rPr>
        <w:t xml:space="preserve"> r.</w:t>
      </w:r>
    </w:p>
    <w:p w:rsidR="00824BA2" w:rsidRPr="008B2053" w:rsidRDefault="00824BA2" w:rsidP="00824BA2">
      <w:pPr>
        <w:pStyle w:val="Akapitzlist1"/>
        <w:numPr>
          <w:ilvl w:val="0"/>
          <w:numId w:val="5"/>
        </w:numPr>
        <w:rPr>
          <w:i/>
        </w:rPr>
      </w:pPr>
      <w:r>
        <w:rPr>
          <w:i/>
        </w:rPr>
        <w:t xml:space="preserve">Kierunki realizacji polityki oświatowej państwa ustalone na rok </w:t>
      </w:r>
      <w:r w:rsidRPr="008B2053">
        <w:rPr>
          <w:i/>
        </w:rPr>
        <w:t>202</w:t>
      </w:r>
      <w:r w:rsidR="008B2053" w:rsidRPr="008B2053">
        <w:rPr>
          <w:i/>
        </w:rPr>
        <w:t>1</w:t>
      </w:r>
      <w:r w:rsidRPr="008B2053">
        <w:rPr>
          <w:i/>
        </w:rPr>
        <w:t>/202</w:t>
      </w:r>
      <w:r w:rsidR="008B2053" w:rsidRPr="008B2053">
        <w:rPr>
          <w:i/>
        </w:rPr>
        <w:t>2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>Koncepcja pracy przedszkola na lata  2018-2023</w:t>
      </w:r>
      <w:r>
        <w:rPr>
          <w:b w:val="0"/>
          <w:bCs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i/>
          <w:sz w:val="24"/>
          <w:szCs w:val="24"/>
        </w:rPr>
        <w:t>Program Rozwoju Przedszkola na lata 2018-2023</w:t>
      </w:r>
      <w:r>
        <w:rPr>
          <w:b w:val="0"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i/>
          <w:sz w:val="24"/>
          <w:szCs w:val="24"/>
        </w:rPr>
        <w:t xml:space="preserve">Ustawa z dnia 7 września 1991 r. o systemie Oświaty (Dz.U. z 1996 r. Nr 67, poz. 329 z   </w:t>
      </w:r>
      <w:proofErr w:type="spellStart"/>
      <w:r>
        <w:rPr>
          <w:b w:val="0"/>
          <w:i/>
          <w:sz w:val="24"/>
          <w:szCs w:val="24"/>
        </w:rPr>
        <w:t>późn</w:t>
      </w:r>
      <w:proofErr w:type="spellEnd"/>
      <w:r>
        <w:rPr>
          <w:b w:val="0"/>
          <w:i/>
          <w:sz w:val="24"/>
          <w:szCs w:val="24"/>
        </w:rPr>
        <w:t>. zmianami)</w:t>
      </w:r>
      <w:r>
        <w:rPr>
          <w:b w:val="0"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umer1"/>
        <w:numPr>
          <w:ilvl w:val="0"/>
          <w:numId w:val="5"/>
        </w:numPr>
        <w:snapToGrid/>
        <w:spacing w:line="240" w:lineRule="auto"/>
      </w:pPr>
      <w:r>
        <w:rPr>
          <w:i/>
          <w:szCs w:val="24"/>
        </w:rPr>
        <w:t xml:space="preserve">Rozporządzenie </w:t>
      </w:r>
      <w:proofErr w:type="spellStart"/>
      <w:r>
        <w:rPr>
          <w:i/>
          <w:szCs w:val="24"/>
        </w:rPr>
        <w:t>MENiS</w:t>
      </w:r>
      <w:proofErr w:type="spellEnd"/>
      <w:r>
        <w:rPr>
          <w:i/>
          <w:szCs w:val="24"/>
        </w:rPr>
        <w:t xml:space="preserve"> z dnia 14 lutego2017 r. w sprawie podstawy programowej wychowania przedszkolnego oraz kształcenia ogólnego w poszczególnych typach szkół –Dz.U. z 2017 r., poz. 356.</w:t>
      </w:r>
    </w:p>
    <w:p w:rsidR="00824BA2" w:rsidRDefault="00824BA2" w:rsidP="00824BA2">
      <w:pPr>
        <w:pStyle w:val="numer1"/>
        <w:numPr>
          <w:ilvl w:val="0"/>
          <w:numId w:val="5"/>
        </w:numPr>
        <w:snapToGrid/>
        <w:spacing w:line="240" w:lineRule="auto"/>
      </w:pPr>
      <w:r>
        <w:rPr>
          <w:i/>
          <w:szCs w:val="24"/>
        </w:rPr>
        <w:t>USTAWA z dnia 14 grudnia 2016 r. Prawo oświatowe Dz. U. z 2017 r. poz. 59 i 949) ogłoszono dnia </w:t>
      </w:r>
      <w:r>
        <w:rPr>
          <w:rStyle w:val="nobr"/>
          <w:bCs/>
          <w:i/>
          <w:color w:val="00000A"/>
          <w:szCs w:val="24"/>
        </w:rPr>
        <w:t xml:space="preserve">11 stycznia 2017 r. </w:t>
      </w:r>
      <w:r>
        <w:rPr>
          <w:i/>
          <w:szCs w:val="24"/>
        </w:rPr>
        <w:t>obowiązuje od dnia </w:t>
      </w:r>
      <w:r>
        <w:rPr>
          <w:rStyle w:val="nobr"/>
          <w:bCs/>
          <w:i/>
          <w:color w:val="00000A"/>
          <w:szCs w:val="24"/>
        </w:rPr>
        <w:t>1 września 2017 r.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09 sierpnia  2017 r.  w sprawie  zasad    udzielania i  organizacji pomocy </w:t>
      </w:r>
      <w:proofErr w:type="spellStart"/>
      <w:r>
        <w:rPr>
          <w:b w:val="0"/>
          <w:i/>
          <w:sz w:val="24"/>
          <w:szCs w:val="24"/>
        </w:rPr>
        <w:t>psychologiczno</w:t>
      </w:r>
      <w:proofErr w:type="spellEnd"/>
      <w:r>
        <w:rPr>
          <w:b w:val="0"/>
          <w:i/>
          <w:sz w:val="24"/>
          <w:szCs w:val="24"/>
        </w:rPr>
        <w:t xml:space="preserve"> – pedagogicznej w publicznych przedszkolach, szkołach i  placówkach</w:t>
      </w:r>
      <w:r>
        <w:rPr>
          <w:b w:val="0"/>
          <w:i/>
          <w:sz w:val="24"/>
          <w:szCs w:val="24"/>
          <w:lang w:val="pl-PL"/>
        </w:rPr>
        <w:t>.</w:t>
      </w:r>
      <w:r>
        <w:rPr>
          <w:b w:val="0"/>
          <w:i/>
          <w:sz w:val="24"/>
          <w:szCs w:val="24"/>
        </w:rPr>
        <w:t xml:space="preserve"> 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Cs/>
          <w:i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28 sierpnia 2017 r.  </w:t>
      </w:r>
      <w:r>
        <w:rPr>
          <w:b w:val="0"/>
          <w:bCs/>
          <w:i/>
          <w:sz w:val="24"/>
          <w:szCs w:val="24"/>
        </w:rPr>
        <w:t>zmieniające rozporządzenie w sprawie zasad udzielania i organizacji pomocy psychologiczno-pedagogicznej w publicznych przedszkolach, szkołach i placówkach</w:t>
      </w:r>
      <w:r>
        <w:rPr>
          <w:b w:val="0"/>
          <w:bCs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agwek10"/>
        <w:spacing w:line="360" w:lineRule="auto"/>
        <w:jc w:val="left"/>
        <w:rPr>
          <w:b w:val="0"/>
          <w:bCs/>
          <w:i/>
          <w:smallCaps/>
          <w:sz w:val="24"/>
          <w:szCs w:val="24"/>
        </w:rPr>
      </w:pPr>
    </w:p>
    <w:p w:rsidR="00824BA2" w:rsidRPr="00325BC7" w:rsidRDefault="00824BA2" w:rsidP="00824BA2">
      <w:pPr>
        <w:rPr>
          <w:color w:val="FF0000"/>
        </w:rPr>
      </w:pPr>
      <w:r>
        <w:t xml:space="preserve">      Zatwierdzony Uchwałą Rady Pedagogicznej Nr 1/2021 z dnia </w:t>
      </w:r>
      <w:r w:rsidRPr="00877CBC">
        <w:t>31 sierpnia 2021 roku</w:t>
      </w:r>
    </w:p>
    <w:p w:rsidR="00824BA2" w:rsidRDefault="00824BA2" w:rsidP="00824BA2">
      <w:pPr>
        <w:rPr>
          <w:b/>
          <w:i/>
        </w:rPr>
      </w:pPr>
    </w:p>
    <w:p w:rsidR="00824BA2" w:rsidRDefault="00824BA2" w:rsidP="00824BA2">
      <w:r>
        <w:rPr>
          <w:b/>
        </w:rPr>
        <w:t>KIERUNKI POLITYKI OŚWIATOWEJ PAŃSTWA NA ROK  2021/2022</w:t>
      </w:r>
    </w:p>
    <w:p w:rsidR="00824BA2" w:rsidRDefault="00824BA2" w:rsidP="00824BA2">
      <w:pPr>
        <w:rPr>
          <w:b/>
          <w:i/>
        </w:rPr>
      </w:pPr>
    </w:p>
    <w:p w:rsidR="00824BA2" w:rsidRDefault="00824BA2" w:rsidP="00824BA2">
      <w:pPr>
        <w:pStyle w:val="menfont"/>
        <w:jc w:val="both"/>
        <w:rPr>
          <w:rFonts w:ascii="Times New Roman" w:hAnsi="Times New Roman" w:cs="Times New Roman"/>
          <w:b/>
        </w:rPr>
      </w:pPr>
      <w:r w:rsidRPr="0078519A">
        <w:rPr>
          <w:rFonts w:ascii="Times New Roman" w:hAnsi="Times New Roman" w:cs="Times New Roman"/>
          <w:b/>
        </w:rPr>
        <w:t>Na podstawie art. 60 ust. 3 pkt 1 ustawy z dnia 14 grudnia 2016 r. – Prawo oświatowe (Dz. U. z 2021 r. poz. 1082) ustalam następujące kierunki realizacji polityki oświatowej państwa w roku szkolnym 2021/2022:</w:t>
      </w:r>
    </w:p>
    <w:p w:rsidR="00824BA2" w:rsidRPr="0078519A" w:rsidRDefault="00824BA2" w:rsidP="00824BA2">
      <w:pPr>
        <w:pStyle w:val="menfont"/>
        <w:jc w:val="both"/>
        <w:rPr>
          <w:rFonts w:ascii="Times New Roman" w:hAnsi="Times New Roman" w:cs="Times New Roman"/>
          <w:b/>
          <w:color w:val="000000"/>
        </w:rPr>
      </w:pP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lastRenderedPageBreak/>
        <w:t>Wychowanie do wrażliwości na prawdę i dobro. Kształtowanie właściwych postaw szlachetności, zaangażowania społecznego i dbałości o zdrowie.</w:t>
      </w: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824BA2" w:rsidRPr="00D43226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b/>
          <w:color w:val="1B1B1B"/>
          <w:lang w:eastAsia="pl-PL"/>
        </w:rPr>
      </w:pPr>
      <w:r w:rsidRPr="00D43226">
        <w:rPr>
          <w:b/>
          <w:color w:val="1B1B1B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325BC7">
        <w:rPr>
          <w:color w:val="1B1B1B"/>
          <w:lang w:eastAsia="pl-PL"/>
        </w:rPr>
        <w:t>pozaformalnej</w:t>
      </w:r>
      <w:proofErr w:type="spellEnd"/>
      <w:r w:rsidRPr="00325BC7">
        <w:rPr>
          <w:color w:val="1B1B1B"/>
          <w:lang w:eastAsia="pl-PL"/>
        </w:rPr>
        <w:t>, w tym uczeniu się dorosłych.</w:t>
      </w:r>
    </w:p>
    <w:p w:rsidR="00824BA2" w:rsidRPr="00D43226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b/>
          <w:color w:val="1B1B1B"/>
          <w:lang w:eastAsia="pl-PL"/>
        </w:rPr>
      </w:pPr>
      <w:r w:rsidRPr="00D43226">
        <w:rPr>
          <w:b/>
          <w:color w:val="1B1B1B"/>
          <w:lang w:eastAsia="pl-PL"/>
        </w:rPr>
        <w:t>Wzmocnienie edukacji ekologicznej w szkołach. Rozwijanie postawy odpowiedzialności za środowisko naturalne.</w:t>
      </w:r>
    </w:p>
    <w:p w:rsidR="00824BA2" w:rsidRDefault="00824BA2" w:rsidP="00824BA2">
      <w:pPr>
        <w:rPr>
          <w:b/>
          <w:i/>
        </w:rPr>
      </w:pPr>
    </w:p>
    <w:p w:rsidR="00824BA2" w:rsidRDefault="00824BA2" w:rsidP="00824BA2">
      <w:r>
        <w:rPr>
          <w:b/>
        </w:rPr>
        <w:t>WNIOSKI DYREKTORA</w:t>
      </w:r>
      <w:r>
        <w:rPr>
          <w:i/>
        </w:rPr>
        <w:t xml:space="preserve"> ze sprawowanego nadzoru w roku szkolnym 2020/2021:</w:t>
      </w:r>
    </w:p>
    <w:p w:rsidR="00824BA2" w:rsidRDefault="00824BA2" w:rsidP="00824BA2">
      <w:pPr>
        <w:rPr>
          <w:i/>
        </w:rPr>
      </w:pPr>
    </w:p>
    <w:p w:rsidR="00824BA2" w:rsidRDefault="00824BA2" w:rsidP="00824BA2">
      <w:r>
        <w:t xml:space="preserve"> </w:t>
      </w:r>
      <w:r>
        <w:rPr>
          <w:b/>
        </w:rPr>
        <w:t>Wzmocnić działania nauczycieli  w zakresie: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</w:pPr>
      <w:r w:rsidRPr="00877CBC">
        <w:rPr>
          <w:i/>
        </w:rPr>
        <w:t>respektowania  norm społecznych  przez dzieci i przestrzegania wprowadzonych reguł i zasad  zachowania,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poszerzyć zakres działań nowatorskich w przedszkolu, opracowanie projektów i wdrożenie w procesie edukacji,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 xml:space="preserve">wykorzystanie technik informatycznych szczególnie tablic interaktywnych w bieżącej pracy n-la, 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kontynuować realizowane programy, konkursy</w:t>
      </w:r>
      <w:r w:rsidRPr="00877CBC">
        <w:rPr>
          <w:b/>
          <w:i/>
        </w:rPr>
        <w:t xml:space="preserve"> </w:t>
      </w:r>
      <w:r w:rsidRPr="00877CBC">
        <w:rPr>
          <w:i/>
        </w:rPr>
        <w:t>przedszkolne, wprowadzać nowe w celu poszerzenia zakresu działań przedszkola zgodnie z zainteresowaniami dzieci.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utrzymać podjętą współpracę ze środowiskiem i rozszerzać o nowych partnerów,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kontynuować wysoki poziom wspierania rozwoju i wyrównywania szans dzieci,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kontynuować pracę z dzieckiem w zakresie bezpieczeństwa,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dbać o dobry przepływ informacji między nauczycielami i rodzicami.</w:t>
      </w:r>
    </w:p>
    <w:p w:rsidR="00824BA2" w:rsidRDefault="00824BA2" w:rsidP="00824BA2">
      <w:pPr>
        <w:pStyle w:val="Nagwek1"/>
      </w:pPr>
      <w:r>
        <w:rPr>
          <w:sz w:val="24"/>
          <w:szCs w:val="24"/>
        </w:rPr>
        <w:t>Diagnoza stanu przedszkola na koniec roku szkolnego 2020/2021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Przedszkole jest bezpiecznym miejscem pracy dla dzieci. Teren przy przedszkolu sprzyja zabawom na świeżym powietrzu.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Baza lokalowa przedszkola pozwala na realizację przyjętego programu wychowania przedszkolnego.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Kąciki zainteresowań (stałe i czasowe) są stale ubogacane, sprzyjają podejmowaniu przez dzieci samodzielnej eksploracji świata, z poszanowaniem ich indywidualnych potrzeb i zainteresowań.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Przedszkole wyróżnia atrakcyjna oferta edukacyjna, panuje w nim dobra atmosfera pracy.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  <w:iCs/>
        </w:rPr>
        <w:t>Organizacja zajęć w przedszkolu zapewnia wszechstronny rozwój dzieci, rozwija kreatywność, samodzielność, umiejętność współdziałania w grupie oraz przygotowuje je do dalszej edukacji.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bCs/>
          <w:i/>
          <w:iCs/>
        </w:rPr>
        <w:t>W trakcie kształcenia na odległość nauczyciele udostępniają materiały w rozsądnej ilości i odpowiednich odstępach czasowych.</w:t>
      </w:r>
    </w:p>
    <w:p w:rsidR="00824BA2" w:rsidRPr="00877CBC" w:rsidRDefault="00824BA2" w:rsidP="00824BA2">
      <w:pPr>
        <w:widowControl w:val="0"/>
        <w:tabs>
          <w:tab w:val="left" w:pos="0"/>
        </w:tabs>
        <w:ind w:left="714"/>
      </w:pPr>
      <w:r w:rsidRPr="00877CBC">
        <w:rPr>
          <w:i/>
          <w:iCs/>
        </w:rPr>
        <w:t>Są to: opracowane przez nich propozycje twórczej aktywności dzieci, linki do słuchowisk, audycji radiowych, informacje o program</w:t>
      </w:r>
      <w:r w:rsidRPr="00877CBC">
        <w:rPr>
          <w:i/>
          <w:iCs/>
          <w:lang w:val="es-ES_tradnl"/>
        </w:rPr>
        <w:t xml:space="preserve">ach </w:t>
      </w:r>
      <w:r w:rsidRPr="00877CBC">
        <w:rPr>
          <w:i/>
          <w:iCs/>
        </w:rPr>
        <w:t>telewizyjnych (pasma edukacyjne Telewizji Polskiej), a także program</w:t>
      </w:r>
      <w:r w:rsidRPr="00877CBC">
        <w:rPr>
          <w:i/>
          <w:iCs/>
          <w:lang w:val="es-ES_tradnl"/>
        </w:rPr>
        <w:t>y</w:t>
      </w:r>
      <w:r w:rsidRPr="00877CBC">
        <w:rPr>
          <w:i/>
          <w:iCs/>
        </w:rPr>
        <w:t xml:space="preserve">, zabawy on-line, </w:t>
      </w:r>
      <w:r w:rsidRPr="00877CBC">
        <w:rPr>
          <w:bCs/>
          <w:i/>
          <w:iCs/>
        </w:rPr>
        <w:t>propozycje wykonania prac plastycznych, projekt</w:t>
      </w:r>
      <w:r w:rsidRPr="00877CBC">
        <w:rPr>
          <w:bCs/>
          <w:i/>
          <w:iCs/>
          <w:lang w:val="es-ES_tradnl"/>
        </w:rPr>
        <w:t>ó</w:t>
      </w:r>
      <w:r w:rsidRPr="00877CBC">
        <w:rPr>
          <w:bCs/>
          <w:i/>
          <w:iCs/>
        </w:rPr>
        <w:t>w technicznych, zabaw badawczych i eksperyment</w:t>
      </w:r>
      <w:r w:rsidRPr="00877CBC">
        <w:rPr>
          <w:bCs/>
          <w:i/>
          <w:iCs/>
          <w:lang w:val="es-ES_tradnl"/>
        </w:rPr>
        <w:t>ó</w:t>
      </w:r>
      <w:r w:rsidRPr="00877CBC">
        <w:rPr>
          <w:bCs/>
          <w:i/>
          <w:iCs/>
        </w:rPr>
        <w:t>w.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W przedszkolu realizowane są autorskie programy edukacyjne oraz projekty edukacyjne, które wspomagają pracę z dziećmi.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  <w:iCs/>
        </w:rPr>
        <w:t>Nauczyciele, organizując dzieciom czas, umożliwiają im samodzielny wybór zabawy, sposób wykonania zadania, organizowania czasu wolnego zgodnie z ich zainteresowaniami.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 xml:space="preserve">Przedszkole działa zgodnie z kalendarzem imprez, uroczystości i wycieczek. 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Nauczyciele ustawicznie doskonalą swoje umiejętności zawodowe.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 xml:space="preserve">Rozwijana jest współpraca ze środowiskiem lokalnym na rzecz rozwoju dzieci. 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bCs/>
          <w:i/>
          <w:iCs/>
        </w:rPr>
        <w:t>Nauczyciele wykorzystują w pracy z dziećmi wybrane metody multimedialne, które pozwalają przygotować je do bezpiecznego korzystania z technologii informacyjno-komunikacyjnej.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 xml:space="preserve">Rodzice chętnie podejmują współpracę i są zadowoleni z usług przedszkola. </w:t>
      </w:r>
    </w:p>
    <w:p w:rsidR="00824BA2" w:rsidRDefault="00824BA2" w:rsidP="00824BA2">
      <w:pPr>
        <w:spacing w:before="280" w:after="280"/>
      </w:pPr>
      <w:r>
        <w:rPr>
          <w:b/>
          <w:bCs/>
        </w:rPr>
        <w:t xml:space="preserve"> PRIORYTETY Z KONCEPCJI PRZEDSZKOLA  NA LATA  2018 - 2023:</w:t>
      </w:r>
    </w:p>
    <w:p w:rsidR="00824BA2" w:rsidRDefault="00824BA2" w:rsidP="00824BA2">
      <w:pPr>
        <w:numPr>
          <w:ilvl w:val="0"/>
          <w:numId w:val="3"/>
        </w:numPr>
        <w:spacing w:before="280"/>
      </w:pPr>
      <w:r>
        <w:rPr>
          <w:i/>
        </w:rPr>
        <w:t>Zapewnienie wsparcia psychologiczno-pedagogicznego dzieciom uzdolnionym i dzieciom z trudnościami.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Promocja zdrowia, w tym aktywnego trybu życia i zdrowego żywienia.</w:t>
      </w:r>
    </w:p>
    <w:p w:rsidR="00824BA2" w:rsidRDefault="00824BA2" w:rsidP="00824BA2">
      <w:pPr>
        <w:pStyle w:val="Akapitzlist1"/>
        <w:widowControl w:val="0"/>
        <w:numPr>
          <w:ilvl w:val="0"/>
          <w:numId w:val="3"/>
        </w:numPr>
        <w:jc w:val="both"/>
      </w:pPr>
      <w:r>
        <w:rPr>
          <w:i/>
          <w:color w:val="000000"/>
        </w:rPr>
        <w:t>Realizacja innowacji pedagogicznych i nowatorstwa pedagogicznego.</w:t>
      </w:r>
    </w:p>
    <w:p w:rsidR="00824BA2" w:rsidRDefault="00824BA2" w:rsidP="00824BA2">
      <w:pPr>
        <w:pStyle w:val="Akapitzlist1"/>
        <w:widowControl w:val="0"/>
        <w:numPr>
          <w:ilvl w:val="0"/>
          <w:numId w:val="3"/>
        </w:numPr>
        <w:jc w:val="both"/>
      </w:pPr>
      <w:r>
        <w:rPr>
          <w:i/>
          <w:color w:val="000000"/>
        </w:rPr>
        <w:t>Realizacja procesu wychowawczego opartego na wartościach</w:t>
      </w:r>
      <w:r>
        <w:rPr>
          <w:color w:val="000000"/>
        </w:rPr>
        <w:t>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Współpraca z Wydziałem Edukacji w kontynuowaniu remontu, rozbudowy poddasza i zagospodarowania przestrzeni między budynkami, malowanie sali zabaw.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Programy i szkolenia dla nauczycieli z zakresu pracy z nowymi technologiami informatycznymi.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Promocja placówki w środowisku poprzez  prezentację dorobku przedszkola i talentów dzieci.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Udział w projektach unijnych zmierzający do polepszenia bazy przedszkola – zagospodarowania i wyposażenia sali doświadczeń.</w:t>
      </w:r>
    </w:p>
    <w:p w:rsidR="00824BA2" w:rsidRDefault="00824BA2" w:rsidP="00824BA2">
      <w:pPr>
        <w:pStyle w:val="menfon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i/>
        </w:rPr>
        <w:t>Integracja środowisk, rodziny i społeczności lokalnej w realizowaniu wizji i misji przedszkola.</w:t>
      </w:r>
      <w:r>
        <w:rPr>
          <w:rFonts w:ascii="Times New Roman" w:hAnsi="Times New Roman" w:cs="Times New Roman"/>
        </w:rPr>
        <w:t xml:space="preserve">  </w:t>
      </w:r>
    </w:p>
    <w:p w:rsidR="00824BA2" w:rsidRDefault="00824BA2" w:rsidP="00824BA2">
      <w:pPr>
        <w:pStyle w:val="menfont"/>
        <w:spacing w:line="276" w:lineRule="auto"/>
        <w:ind w:left="360"/>
        <w:rPr>
          <w:rFonts w:ascii="Times New Roman" w:hAnsi="Times New Roman" w:cs="Times New Roman"/>
          <w:b/>
          <w:i/>
          <w:color w:val="auto"/>
        </w:rPr>
      </w:pPr>
    </w:p>
    <w:p w:rsidR="00824BA2" w:rsidRDefault="00824BA2" w:rsidP="00824BA2">
      <w:pPr>
        <w:pStyle w:val="menfont"/>
        <w:ind w:left="142"/>
      </w:pPr>
      <w:r>
        <w:rPr>
          <w:rFonts w:ascii="Times New Roman" w:hAnsi="Times New Roman" w:cs="Times New Roman"/>
          <w:b/>
          <w:i/>
          <w:color w:val="auto"/>
        </w:rPr>
        <w:t xml:space="preserve">Cele do zrealizowania: stwarzanie warunków do wszechstronnego rozwoju dziecka w celu przygotowania do dalszego etapu edukacji.        </w:t>
      </w:r>
      <w:r>
        <w:rPr>
          <w:rFonts w:ascii="Times New Roman" w:hAnsi="Times New Roman" w:cs="Times New Roman"/>
          <w:b/>
          <w:color w:val="auto"/>
        </w:rPr>
        <w:t xml:space="preserve">Źródła planowania: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u w:val="single"/>
        </w:rPr>
        <w:t>ZADANIA ROCZNE :</w:t>
      </w:r>
      <w:r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</w:p>
    <w:p w:rsidR="00824BA2" w:rsidRDefault="00824BA2" w:rsidP="00824BA2">
      <w:pPr>
        <w:rPr>
          <w:b/>
          <w:i/>
        </w:rPr>
      </w:pPr>
    </w:p>
    <w:p w:rsidR="00824BA2" w:rsidRDefault="00515D82" w:rsidP="00824BA2">
      <w:r>
        <w:rPr>
          <w:b/>
          <w:i/>
        </w:rPr>
        <w:t>K</w:t>
      </w:r>
      <w:r w:rsidR="00824BA2">
        <w:rPr>
          <w:b/>
          <w:i/>
        </w:rPr>
        <w:t>IERUNKI POLITYKI OŚWIATOWEJ PAŃSTWA NA ROK  2021/2022</w:t>
      </w:r>
    </w:p>
    <w:p w:rsidR="00824BA2" w:rsidRPr="0078519A" w:rsidRDefault="00824BA2" w:rsidP="00824BA2">
      <w:pPr>
        <w:pStyle w:val="menfont"/>
        <w:jc w:val="both"/>
        <w:rPr>
          <w:rFonts w:ascii="Times New Roman" w:hAnsi="Times New Roman" w:cs="Times New Roman"/>
        </w:rPr>
      </w:pPr>
      <w:r w:rsidRPr="0078519A">
        <w:rPr>
          <w:rFonts w:ascii="Times New Roman" w:hAnsi="Times New Roman" w:cs="Times New Roman"/>
        </w:rPr>
        <w:t>Na podstawie art. 60 ust. 3 pkt 1 ustawy z dnia 14 grudnia 2016 r. – Prawo oświatowe (Dz. U. z 2021 r. poz. 1082) ustalam następujące kierunki realizacji polityki oświatowej państwa w roku szkolnym 2021/2022:</w:t>
      </w:r>
    </w:p>
    <w:p w:rsidR="00824BA2" w:rsidRPr="00D43226" w:rsidRDefault="00824BA2" w:rsidP="00824BA2">
      <w:pPr>
        <w:numPr>
          <w:ilvl w:val="2"/>
          <w:numId w:val="3"/>
        </w:numPr>
        <w:shd w:val="clear" w:color="auto" w:fill="FFFFFF"/>
        <w:tabs>
          <w:tab w:val="clear" w:pos="2160"/>
          <w:tab w:val="num" w:pos="709"/>
        </w:tabs>
        <w:suppressAutoHyphens w:val="0"/>
        <w:ind w:left="709" w:hanging="283"/>
        <w:jc w:val="both"/>
        <w:textAlignment w:val="baseline"/>
        <w:rPr>
          <w:color w:val="1B1B1B"/>
          <w:lang w:eastAsia="pl-PL"/>
        </w:rPr>
      </w:pPr>
      <w:r w:rsidRPr="00D43226">
        <w:rPr>
          <w:color w:val="1B1B1B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824BA2" w:rsidRPr="00D43226" w:rsidRDefault="00824BA2" w:rsidP="00824BA2">
      <w:pPr>
        <w:numPr>
          <w:ilvl w:val="2"/>
          <w:numId w:val="3"/>
        </w:numPr>
        <w:shd w:val="clear" w:color="auto" w:fill="FFFFFF"/>
        <w:tabs>
          <w:tab w:val="clear" w:pos="2160"/>
          <w:tab w:val="num" w:pos="709"/>
        </w:tabs>
        <w:suppressAutoHyphens w:val="0"/>
        <w:ind w:left="709" w:hanging="283"/>
        <w:jc w:val="both"/>
        <w:textAlignment w:val="baseline"/>
        <w:rPr>
          <w:b/>
          <w:color w:val="1B1B1B"/>
          <w:lang w:eastAsia="pl-PL"/>
        </w:rPr>
      </w:pPr>
      <w:r w:rsidRPr="00D43226">
        <w:rPr>
          <w:color w:val="1B1B1B"/>
          <w:lang w:eastAsia="pl-PL"/>
        </w:rPr>
        <w:t>Wzmocnienie edukacji ekologicznej w szkołach. Rozwijanie postawy odpowiedzialności za środowisko naturalne.</w:t>
      </w:r>
    </w:p>
    <w:p w:rsidR="00824BA2" w:rsidRDefault="00824BA2" w:rsidP="00824BA2">
      <w:pPr>
        <w:pStyle w:val="menfont"/>
        <w:jc w:val="both"/>
      </w:pPr>
      <w:r>
        <w:rPr>
          <w:rFonts w:ascii="Times New Roman" w:hAnsi="Times New Roman" w:cs="Times New Roman"/>
          <w:b/>
          <w:u w:val="single"/>
        </w:rPr>
        <w:t>W zakresie kontroli w przedszkolach:</w:t>
      </w:r>
    </w:p>
    <w:p w:rsidR="00824BA2" w:rsidRPr="000E7FC7" w:rsidRDefault="00824BA2" w:rsidP="00824BA2">
      <w:pPr>
        <w:pStyle w:val="menfont"/>
        <w:ind w:left="142"/>
        <w:jc w:val="both"/>
        <w:rPr>
          <w:rFonts w:ascii="Times New Roman" w:hAnsi="Times New Roman" w:cs="Times New Roman"/>
        </w:rPr>
      </w:pPr>
      <w:r w:rsidRPr="000E7FC7">
        <w:rPr>
          <w:rFonts w:ascii="Times New Roman" w:hAnsi="Times New Roman" w:cs="Times New Roman"/>
        </w:rPr>
        <w:t xml:space="preserve">w przedszkolach oraz innych formach wychowania przedszkolnego: </w:t>
      </w:r>
      <w:r w:rsidRPr="000E7FC7">
        <w:rPr>
          <w:rFonts w:ascii="Times New Roman" w:hAnsi="Times New Roman" w:cs="Times New Roman"/>
        </w:rPr>
        <w:sym w:font="Symbol" w:char="F02D"/>
      </w:r>
      <w:r w:rsidRPr="000E7FC7">
        <w:rPr>
          <w:rFonts w:ascii="Times New Roman" w:hAnsi="Times New Roman" w:cs="Times New Roman"/>
        </w:rPr>
        <w:t xml:space="preserve"> </w:t>
      </w:r>
    </w:p>
    <w:p w:rsidR="00824BA2" w:rsidRDefault="00824BA2" w:rsidP="00824BA2">
      <w:pPr>
        <w:ind w:left="720"/>
        <w:jc w:val="both"/>
        <w:rPr>
          <w:rFonts w:ascii="Century Gothic" w:hAnsi="Century Gothic" w:cs="Arial"/>
          <w:b/>
          <w:color w:val="000000"/>
        </w:rPr>
      </w:pPr>
    </w:p>
    <w:p w:rsidR="00824BA2" w:rsidRPr="00002161" w:rsidRDefault="00824BA2" w:rsidP="00824BA2">
      <w:r w:rsidRPr="00002161">
        <w:rPr>
          <w:b/>
          <w:u w:val="single"/>
        </w:rPr>
        <w:t xml:space="preserve">W zakresie monitorowania w przedszkolu: </w:t>
      </w:r>
      <w:r w:rsidRPr="00002161">
        <w:rPr>
          <w:i/>
        </w:rPr>
        <w:t xml:space="preserve">w przedszkolach, szkołach i placówkach, o których mowa w art. 2 pkt 7 ustawy – Prawo  </w:t>
      </w:r>
    </w:p>
    <w:p w:rsidR="00824BA2" w:rsidRPr="00002161" w:rsidRDefault="00824BA2" w:rsidP="00824BA2">
      <w:r w:rsidRPr="00002161">
        <w:rPr>
          <w:i/>
        </w:rPr>
        <w:t xml:space="preserve">  oświatowe:</w:t>
      </w:r>
    </w:p>
    <w:p w:rsidR="00824BA2" w:rsidRPr="00002161" w:rsidRDefault="00824BA2" w:rsidP="00824BA2">
      <w:r w:rsidRPr="00002161">
        <w:rPr>
          <w:b/>
        </w:rPr>
        <w:t>„Wykorzystywanie technologii informacyjno-komunikacyjnych oraz realizacja zapisów po</w:t>
      </w:r>
      <w:r>
        <w:rPr>
          <w:b/>
        </w:rPr>
        <w:t xml:space="preserve">dstawy programowej w zakresie </w:t>
      </w:r>
      <w:r w:rsidRPr="00002161">
        <w:rPr>
          <w:b/>
        </w:rPr>
        <w:t>rozwijania kompetencji cyfrowych w przedszkolach”.</w:t>
      </w:r>
    </w:p>
    <w:p w:rsidR="00824BA2" w:rsidRDefault="00824BA2" w:rsidP="00824BA2">
      <w:pPr>
        <w:rPr>
          <w:b/>
        </w:rPr>
      </w:pPr>
    </w:p>
    <w:p w:rsidR="00824BA2" w:rsidRDefault="00824BA2" w:rsidP="00824BA2">
      <w:pPr>
        <w:widowControl w:val="0"/>
        <w:jc w:val="both"/>
      </w:pPr>
      <w:r>
        <w:rPr>
          <w:b/>
          <w:sz w:val="20"/>
          <w:szCs w:val="20"/>
          <w:u w:val="single"/>
        </w:rPr>
        <w:t>REALIZOWANE PRZEDSZKOLNE PROJEKTY EDUKACYJNE WŁASNE  W ROKU SZKOLNYM  202</w:t>
      </w:r>
      <w:r w:rsidR="00A33FCB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-2</w:t>
      </w:r>
      <w:r w:rsidR="00A33FCB">
        <w:rPr>
          <w:b/>
          <w:sz w:val="20"/>
          <w:szCs w:val="20"/>
          <w:u w:val="single"/>
        </w:rPr>
        <w:t>2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    </w:t>
      </w:r>
    </w:p>
    <w:p w:rsidR="00824BA2" w:rsidRPr="00002161" w:rsidRDefault="00824BA2" w:rsidP="00824BA2">
      <w:pPr>
        <w:widowControl w:val="0"/>
        <w:jc w:val="both"/>
        <w:rPr>
          <w:b/>
          <w:sz w:val="20"/>
          <w:szCs w:val="20"/>
          <w:u w:val="single"/>
        </w:rPr>
      </w:pPr>
    </w:p>
    <w:p w:rsidR="00824BA2" w:rsidRDefault="00824BA2" w:rsidP="00824BA2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ind w:left="567" w:hanging="283"/>
      </w:pPr>
      <w:r>
        <w:t>„Zielone przedszkole”</w:t>
      </w:r>
      <w:r w:rsidRPr="00EB31B0">
        <w:t xml:space="preserve"> </w:t>
      </w:r>
      <w:r w:rsidRPr="00002161">
        <w:t>Projekt działań edukacyjnych</w:t>
      </w:r>
      <w:r w:rsidR="00515D82">
        <w:t>.</w:t>
      </w:r>
    </w:p>
    <w:p w:rsidR="00824BA2" w:rsidRDefault="00824BA2" w:rsidP="00824BA2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ind w:left="567" w:hanging="283"/>
      </w:pPr>
      <w:r w:rsidRPr="00EB31B0">
        <w:t>„Kim będę”- rozwój doradztwa zawodowego.</w:t>
      </w:r>
    </w:p>
    <w:p w:rsidR="00515D82" w:rsidRPr="00515D82" w:rsidRDefault="00515D82" w:rsidP="00515D82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ind w:left="567" w:hanging="283"/>
        <w:rPr>
          <w:sz w:val="18"/>
        </w:rPr>
      </w:pPr>
      <w:r w:rsidRPr="00515D82">
        <w:rPr>
          <w:color w:val="202124"/>
          <w:szCs w:val="33"/>
          <w:shd w:val="clear" w:color="auto" w:fill="FFFFFF"/>
        </w:rPr>
        <w:t>„e-WF Sprawność i Zdrowie”</w:t>
      </w:r>
      <w:r>
        <w:rPr>
          <w:color w:val="202124"/>
          <w:szCs w:val="33"/>
          <w:shd w:val="clear" w:color="auto" w:fill="FFFFFF"/>
        </w:rPr>
        <w:t>.</w:t>
      </w:r>
    </w:p>
    <w:p w:rsidR="00824BA2" w:rsidRPr="00D17FF0" w:rsidRDefault="00824BA2" w:rsidP="00824BA2">
      <w:pPr>
        <w:pStyle w:val="Akapitzlist1"/>
        <w:ind w:left="0"/>
        <w:rPr>
          <w:color w:val="FF0000"/>
        </w:rPr>
      </w:pPr>
    </w:p>
    <w:p w:rsidR="00824BA2" w:rsidRPr="000A1A0C" w:rsidRDefault="00824BA2" w:rsidP="00824BA2">
      <w:pPr>
        <w:pStyle w:val="Akapitzlist1"/>
        <w:widowControl w:val="0"/>
        <w:ind w:left="0"/>
        <w:jc w:val="both"/>
        <w:rPr>
          <w:b/>
        </w:rPr>
      </w:pPr>
      <w:r w:rsidRPr="000A1A0C">
        <w:rPr>
          <w:b/>
        </w:rPr>
        <w:t>Innowacje przedszkolne.</w:t>
      </w:r>
    </w:p>
    <w:p w:rsidR="00824BA2" w:rsidRPr="00EB31B0" w:rsidRDefault="00824BA2" w:rsidP="00824BA2">
      <w:pPr>
        <w:pStyle w:val="Akapitzlist1"/>
        <w:widowControl w:val="0"/>
        <w:numPr>
          <w:ilvl w:val="4"/>
          <w:numId w:val="3"/>
        </w:numPr>
        <w:tabs>
          <w:tab w:val="clear" w:pos="3600"/>
          <w:tab w:val="num" w:pos="709"/>
        </w:tabs>
        <w:ind w:hanging="3316"/>
        <w:jc w:val="both"/>
      </w:pPr>
      <w:r>
        <w:t>„</w:t>
      </w:r>
      <w:proofErr w:type="spellStart"/>
      <w:r w:rsidRPr="00002161">
        <w:t>Technikoludek</w:t>
      </w:r>
      <w:proofErr w:type="spellEnd"/>
      <w:r w:rsidRPr="00002161">
        <w:t>, czyli przedszkolak w świecie technologii”.</w:t>
      </w:r>
      <w:r w:rsidRPr="00002161">
        <w:rPr>
          <w:b/>
        </w:rPr>
        <w:t xml:space="preserve"> </w:t>
      </w:r>
    </w:p>
    <w:p w:rsidR="00824BA2" w:rsidRPr="000A1A0C" w:rsidRDefault="00824BA2" w:rsidP="00824BA2">
      <w:pPr>
        <w:pStyle w:val="Akapitzlist1"/>
        <w:widowControl w:val="0"/>
        <w:ind w:left="3600"/>
        <w:jc w:val="both"/>
      </w:pPr>
    </w:p>
    <w:p w:rsidR="00824BA2" w:rsidRPr="00EB31B0" w:rsidRDefault="00824BA2" w:rsidP="00824BA2">
      <w:pPr>
        <w:pStyle w:val="Bezodstpw"/>
        <w:rPr>
          <w:rStyle w:val="Pogrubienie"/>
        </w:rPr>
      </w:pPr>
      <w:r w:rsidRPr="00EB31B0">
        <w:rPr>
          <w:rStyle w:val="Pogrubienie"/>
        </w:rPr>
        <w:t>Dni ustawowo wolne od pracy: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Wszystkich Świętych – 1 listopada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Narodowe Święto Niepodległości – 11 listopada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Trzech Króli – 6 stycznia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Poniedziałek Wielkanocny – 18 kwietnia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Święto Konstytucji Trzeciego Maja</w:t>
      </w:r>
    </w:p>
    <w:p w:rsidR="00824BA2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Boże Ciało – 16 czerwca</w:t>
      </w:r>
    </w:p>
    <w:p w:rsidR="00824BA2" w:rsidRPr="00EB31B0" w:rsidRDefault="00824BA2" w:rsidP="00824BA2">
      <w:pPr>
        <w:pStyle w:val="Bezodstpw"/>
        <w:ind w:left="720"/>
        <w:rPr>
          <w:rStyle w:val="Pogrubienie"/>
          <w:b w:val="0"/>
        </w:rPr>
      </w:pPr>
    </w:p>
    <w:p w:rsidR="00824BA2" w:rsidRDefault="00824BA2" w:rsidP="00824BA2">
      <w:pPr>
        <w:spacing w:after="280"/>
      </w:pPr>
      <w:r>
        <w:rPr>
          <w:b/>
          <w:bCs/>
        </w:rPr>
        <w:t>Wykaz Rad Pedagogicznych w roku szkolnym 2021/2022:</w:t>
      </w:r>
      <w:r>
        <w:t> 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804"/>
        <w:gridCol w:w="5961"/>
      </w:tblGrid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Lp.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Termin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1.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organizacyjna.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31 sierpień 2021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2.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Plenarna , Nadzwyczajna (zatwierdzenie planu nadzoru pedagogicznego).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Do 15 września 2021 r.</w:t>
            </w:r>
          </w:p>
        </w:tc>
      </w:tr>
      <w:tr w:rsidR="00824BA2" w:rsidRPr="003740D9" w:rsidTr="00A7457C">
        <w:trPr>
          <w:trHeight w:val="597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824BA2" w:rsidRPr="003740D9" w:rsidRDefault="00824BA2" w:rsidP="00A7457C">
            <w:r w:rsidRPr="003740D9">
              <w:t>3.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szkoleniowa:</w:t>
            </w:r>
            <w:r w:rsidRPr="003740D9">
              <w:rPr>
                <w:i/>
              </w:rPr>
              <w:t xml:space="preserve"> </w:t>
            </w:r>
            <w:r w:rsidRPr="003740D9">
              <w:rPr>
                <w:b/>
                <w:i/>
              </w:rPr>
              <w:t>„</w:t>
            </w:r>
            <w:proofErr w:type="spellStart"/>
            <w:r w:rsidRPr="003740D9">
              <w:rPr>
                <w:b/>
                <w:i/>
              </w:rPr>
              <w:t>Ekoludek</w:t>
            </w:r>
            <w:proofErr w:type="spellEnd"/>
            <w:r w:rsidRPr="003740D9">
              <w:rPr>
                <w:b/>
                <w:i/>
              </w:rPr>
              <w:t xml:space="preserve"> – jak wdrażać dzieci do </w:t>
            </w:r>
            <w:proofErr w:type="spellStart"/>
            <w:r w:rsidRPr="003740D9">
              <w:rPr>
                <w:b/>
                <w:i/>
              </w:rPr>
              <w:t>zachowań</w:t>
            </w:r>
            <w:proofErr w:type="spellEnd"/>
            <w:r w:rsidRPr="003740D9">
              <w:rPr>
                <w:b/>
                <w:i/>
              </w:rPr>
              <w:t xml:space="preserve"> proekologicznych”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Październik 2021 r.</w:t>
            </w:r>
          </w:p>
        </w:tc>
      </w:tr>
      <w:tr w:rsidR="00824BA2" w:rsidRPr="003740D9" w:rsidTr="00A7457C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4.</w:t>
            </w:r>
          </w:p>
        </w:tc>
        <w:tc>
          <w:tcPr>
            <w:tcW w:w="7804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Rada pedagogiczna szkoleniowa : </w:t>
            </w:r>
            <w:r w:rsidRPr="003740D9">
              <w:rPr>
                <w:b/>
                <w:i/>
              </w:rPr>
              <w:t>„</w:t>
            </w:r>
            <w:r>
              <w:rPr>
                <w:b/>
                <w:i/>
              </w:rPr>
              <w:t>Jak sobie radzić z sytuacjami trudnymi, stresem, wypaleniem zawodowym</w:t>
            </w:r>
            <w:r w:rsidRPr="003740D9">
              <w:rPr>
                <w:b/>
                <w:i/>
              </w:rPr>
              <w:t>”</w:t>
            </w:r>
          </w:p>
        </w:tc>
        <w:tc>
          <w:tcPr>
            <w:tcW w:w="5961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Listopad/Grudzień 2021 r., Styczeń 2022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5.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diagnozująca.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Październik/Listopad  2021r.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6.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podsumowująca I półrocze.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Luty 2022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7.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szkoleniowa –</w:t>
            </w:r>
            <w:r w:rsidRPr="003740D9">
              <w:rPr>
                <w:b/>
              </w:rPr>
              <w:t xml:space="preserve"> </w:t>
            </w:r>
            <w:r w:rsidR="005D1036" w:rsidRPr="005D1036">
              <w:rPr>
                <w:b/>
                <w:i/>
              </w:rPr>
              <w:t>„</w:t>
            </w:r>
            <w:r w:rsidRPr="005D1036">
              <w:rPr>
                <w:b/>
                <w:i/>
              </w:rPr>
              <w:t>Kreatywność uczniów wspierana przez TIK”</w:t>
            </w:r>
            <w:r w:rsidR="00307890">
              <w:rPr>
                <w:b/>
                <w:i/>
              </w:rPr>
              <w:t>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Marzec 2022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8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Rada pedagogiczna podsumowująca  II półrocze -pracę  </w:t>
            </w:r>
            <w:proofErr w:type="spellStart"/>
            <w:r w:rsidRPr="003740D9">
              <w:t>dydaktyczno</w:t>
            </w:r>
            <w:proofErr w:type="spellEnd"/>
            <w:r w:rsidRPr="003740D9">
              <w:t xml:space="preserve"> - wychowawczą w roku szkolnym 2021/2022.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24BA2" w:rsidRPr="003740D9" w:rsidRDefault="00824BA2" w:rsidP="00A7457C">
            <w:r w:rsidRPr="003740D9">
              <w:t xml:space="preserve"> Czerwiec 2022r.</w:t>
            </w:r>
          </w:p>
        </w:tc>
      </w:tr>
    </w:tbl>
    <w:p w:rsidR="00824BA2" w:rsidRDefault="00824BA2" w:rsidP="00824BA2">
      <w:pPr>
        <w:widowControl w:val="0"/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1"/>
        <w:gridCol w:w="2796"/>
        <w:gridCol w:w="3963"/>
      </w:tblGrid>
      <w:tr w:rsidR="00824BA2" w:rsidTr="00DF6C26">
        <w:trPr>
          <w:trHeight w:val="366"/>
        </w:trPr>
        <w:tc>
          <w:tcPr>
            <w:tcW w:w="14220" w:type="dxa"/>
            <w:gridSpan w:val="3"/>
          </w:tcPr>
          <w:p w:rsidR="00824BA2" w:rsidRDefault="00824BA2">
            <w:r>
              <w:rPr>
                <w:b/>
              </w:rPr>
              <w:t>Obszar: Opieka, wychowanie, edukacja.</w:t>
            </w:r>
          </w:p>
        </w:tc>
      </w:tr>
      <w:tr w:rsidR="00824BA2" w:rsidTr="00DF6C26">
        <w:tc>
          <w:tcPr>
            <w:tcW w:w="7461" w:type="dxa"/>
            <w:vAlign w:val="center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824BA2" w:rsidRDefault="00824BA2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824BA2" w:rsidTr="00DF6C26">
        <w:tc>
          <w:tcPr>
            <w:tcW w:w="14220" w:type="dxa"/>
            <w:gridSpan w:val="3"/>
          </w:tcPr>
          <w:p w:rsidR="00824BA2" w:rsidRPr="00656A8C" w:rsidRDefault="00824BA2" w:rsidP="00824BA2">
            <w:pPr>
              <w:pStyle w:val="menfont"/>
              <w:jc w:val="center"/>
              <w:rPr>
                <w:color w:val="auto"/>
              </w:rPr>
            </w:pPr>
            <w:r w:rsidRPr="00656A8C">
              <w:rPr>
                <w:rFonts w:ascii="Times New Roman" w:hAnsi="Times New Roman" w:cs="Times New Roman"/>
                <w:b/>
                <w:color w:val="auto"/>
              </w:rPr>
              <w:t xml:space="preserve">Tworzenie warunków do realizacji podstawy  programowej i aktywności dzieci  </w:t>
            </w:r>
          </w:p>
          <w:p w:rsidR="00824BA2" w:rsidRPr="00656A8C" w:rsidRDefault="00824BA2" w:rsidP="00824BA2">
            <w:pPr>
              <w:pStyle w:val="Default"/>
              <w:jc w:val="center"/>
              <w:rPr>
                <w:color w:val="auto"/>
              </w:rPr>
            </w:pPr>
            <w:r w:rsidRPr="00656A8C">
              <w:rPr>
                <w:color w:val="auto"/>
                <w:sz w:val="20"/>
                <w:szCs w:val="20"/>
              </w:rPr>
              <w:t>(</w:t>
            </w:r>
            <w:r w:rsidRPr="00656A8C">
              <w:rPr>
                <w:i/>
                <w:color w:val="auto"/>
                <w:sz w:val="20"/>
                <w:szCs w:val="20"/>
              </w:rPr>
              <w:t xml:space="preserve">USTAWA PRAWO OŚWIATOWE, USTAWA O SYSTEMIE OŚWIATY </w:t>
            </w:r>
          </w:p>
          <w:p w:rsidR="00824BA2" w:rsidRDefault="00824BA2" w:rsidP="00824BA2">
            <w:r w:rsidRPr="00656A8C">
              <w:rPr>
                <w:i/>
                <w:sz w:val="20"/>
                <w:szCs w:val="20"/>
              </w:rPr>
              <w:t>ROZPORZĄDZENIE MEN W SPRAWIE PODSTAWY PROGRAMOWEJ</w:t>
            </w:r>
            <w:r w:rsidRPr="00656A8C">
              <w:rPr>
                <w:sz w:val="20"/>
                <w:szCs w:val="20"/>
              </w:rPr>
              <w:t>)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programów planowanych do realizacji przez nauczycieli w bieżącym roku szkolnym.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Zgromadzenie dowodów potwierdzających zgodność programów z podstawą programową, opinii o programach autorskich.</w:t>
            </w:r>
          </w:p>
          <w:p w:rsidR="00824BA2" w:rsidRDefault="00824BA2" w:rsidP="00824BA2">
            <w:pPr>
              <w:pStyle w:val="Bezodstpw1"/>
              <w:widowControl w:val="0"/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przedszkolnego zestawu programów na rok szkolny 2021/2022, zaopiniowanie przez radę pedagogiczną.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obowiązującej dokumentacji nauczycieli i sposobu jej prowadzenia.</w:t>
            </w:r>
          </w:p>
          <w:p w:rsidR="00824BA2" w:rsidRDefault="00824BA2" w:rsidP="00824BA2">
            <w:r>
              <w:t>Organizacja przestrzeni edukacyjnej w salach z uwzględnienie zaleceń  do realizacji podstawy programowej.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Organizacja wystaw tematycznych- akcesoria lub/i książki, albumy.</w:t>
            </w:r>
          </w:p>
          <w:p w:rsidR="00824BA2" w:rsidRDefault="00824BA2" w:rsidP="00824BA2">
            <w:pPr>
              <w:widowControl w:val="0"/>
              <w:ind w:left="47"/>
              <w:rPr>
                <w:b/>
                <w:caps/>
              </w:rPr>
            </w:pPr>
          </w:p>
          <w:p w:rsidR="00824BA2" w:rsidRDefault="00824BA2" w:rsidP="00824BA2">
            <w:pPr>
              <w:widowControl w:val="0"/>
              <w:ind w:left="47"/>
              <w:rPr>
                <w:b/>
                <w:caps/>
              </w:rPr>
            </w:pPr>
          </w:p>
          <w:p w:rsidR="00824BA2" w:rsidRDefault="00824BA2" w:rsidP="00824BA2">
            <w:pPr>
              <w:widowControl w:val="0"/>
              <w:ind w:left="47"/>
            </w:pPr>
            <w:r>
              <w:t>Weryfikacja ramowych rozkładów dnia, z uwzględnieniem zajęć kierowanych i niekierowanych: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 xml:space="preserve">-w tym także zajęć z języka angielskiego , niemieckiego, religii i rytmiki,  </w:t>
            </w:r>
            <w:r>
              <w:softHyphen/>
              <w:t xml:space="preserve"> 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 xml:space="preserve">-aktywności na powietrzu, </w:t>
            </w:r>
            <w:r>
              <w:softHyphen/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 xml:space="preserve">-czasu przeznaczonego na odpoczynek oraz formy odpoczynku, </w:t>
            </w:r>
            <w:r>
              <w:softHyphen/>
              <w:t xml:space="preserve"> 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>-czasu spożywania posiłków,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>-czynności opiekuńczych, samoobsługowych,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>-czynności organizacyjnych -w tym pomocy psychologiczno-pedagogicznej.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</w:p>
          <w:p w:rsidR="00824BA2" w:rsidRDefault="00824BA2" w:rsidP="00824BA2">
            <w:r>
              <w:t>Analiza bieżących problemów wychowawczych pojawiających się w poszczególnych grupach, przekazanie informacji na posiedzeniu rady pedagogicznej w celu ustalenia działań i profilaktyki.</w:t>
            </w:r>
          </w:p>
        </w:tc>
        <w:tc>
          <w:tcPr>
            <w:tcW w:w="2796" w:type="dxa"/>
          </w:tcPr>
          <w:p w:rsidR="00824BA2" w:rsidRPr="00656A8C" w:rsidRDefault="00824BA2" w:rsidP="00824BA2">
            <w:r w:rsidRPr="00656A8C">
              <w:rPr>
                <w:rFonts w:eastAsia="Calibri"/>
                <w:lang w:eastAsia="en-US"/>
              </w:rPr>
              <w:t>31.08.2021 r.</w:t>
            </w: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r w:rsidRPr="00656A8C">
              <w:rPr>
                <w:rFonts w:eastAsia="Calibri"/>
                <w:lang w:eastAsia="en-US"/>
              </w:rPr>
              <w:t>31.08.2021 r.</w:t>
            </w: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r w:rsidRPr="00656A8C">
              <w:rPr>
                <w:rFonts w:eastAsia="Calibri"/>
                <w:lang w:eastAsia="en-US"/>
              </w:rPr>
              <w:t>02.09.2021 r.</w:t>
            </w:r>
          </w:p>
          <w:p w:rsidR="00824BA2" w:rsidRPr="00656A8C" w:rsidRDefault="00824BA2" w:rsidP="00824BA2">
            <w:pPr>
              <w:pStyle w:val="Bezodstpw1"/>
              <w:widowControl w:val="0"/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15.09.2021r.</w:t>
            </w: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15.09.2021r.</w:t>
            </w: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Odpowiednio do tematu</w:t>
            </w: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07.09.2021r.</w:t>
            </w:r>
          </w:p>
          <w:p w:rsidR="00824BA2" w:rsidRPr="00656A8C" w:rsidRDefault="00824BA2" w:rsidP="00824BA2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r w:rsidRPr="00656A8C">
              <w:t>Cały rok szkolny</w:t>
            </w:r>
          </w:p>
        </w:tc>
        <w:tc>
          <w:tcPr>
            <w:tcW w:w="3963" w:type="dxa"/>
          </w:tcPr>
          <w:p w:rsidR="00824BA2" w:rsidRDefault="00824BA2" w:rsidP="00824BA2">
            <w:r>
              <w:rPr>
                <w:rFonts w:eastAsia="Calibri"/>
                <w:lang w:eastAsia="en-US"/>
              </w:rPr>
              <w:t>Dyrektor</w:t>
            </w: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r>
              <w:rPr>
                <w:rFonts w:eastAsia="Calibri"/>
                <w:lang w:eastAsia="en-US"/>
              </w:rPr>
              <w:t xml:space="preserve">Dyrektor </w:t>
            </w: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r>
              <w:rPr>
                <w:rFonts w:eastAsia="Calibri"/>
                <w:lang w:eastAsia="en-US"/>
              </w:rPr>
              <w:t>Dyrektor, nauczyciele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Nauczyciel-wychowawca </w:t>
            </w: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Nauczyciel-wychowawca </w:t>
            </w: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edukacji, opieki i wychowania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Zespól ds. pomocy psychologiczno-pedagogicznej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824BA2" w:rsidRDefault="00824BA2"/>
        </w:tc>
      </w:tr>
      <w:tr w:rsidR="00824BA2" w:rsidTr="00DF6C26">
        <w:tc>
          <w:tcPr>
            <w:tcW w:w="14220" w:type="dxa"/>
            <w:gridSpan w:val="3"/>
          </w:tcPr>
          <w:p w:rsidR="00824BA2" w:rsidRDefault="00824BA2">
            <w:r>
              <w:rPr>
                <w:b/>
                <w:bCs/>
                <w:i/>
                <w:iCs/>
                <w:sz w:val="22"/>
                <w:szCs w:val="22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on-line z  realizacji zadań.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2796" w:type="dxa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963" w:type="dxa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824BA2" w:rsidTr="00DF6C26">
        <w:tc>
          <w:tcPr>
            <w:tcW w:w="14220" w:type="dxa"/>
            <w:gridSpan w:val="3"/>
          </w:tcPr>
          <w:p w:rsidR="00824BA2" w:rsidRDefault="00824BA2" w:rsidP="005D1036">
            <w:pPr>
              <w:jc w:val="center"/>
            </w:pPr>
            <w:r>
              <w:rPr>
                <w:b/>
              </w:rPr>
              <w:t>Wychowanie do wartości- Działania wychowawcze przedszkola. Wychowanie do wartości, kształtowanie postaw                                                                   i respektowanie norm społecznych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b/>
                <w:bCs/>
                <w:shd w:val="clear" w:color="auto" w:fill="FFFFFF"/>
              </w:rPr>
              <w:t xml:space="preserve">JEDNOŚĆ/RESPEKTOWANIE NORM SPOŁECZNYCH 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b/>
                <w:shd w:val="clear" w:color="auto" w:fill="FFFFFF"/>
              </w:rPr>
              <w:t>„Kodeks przedszkolaka”</w:t>
            </w:r>
            <w:r>
              <w:rPr>
                <w:shd w:val="clear" w:color="auto" w:fill="FFFFFF"/>
              </w:rPr>
              <w:t xml:space="preserve"> – tworzenie przez dzieci, przy pomocy nauczyciela, zbioru zasad i norm postępowania obowiązujących w przedszkolu. 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shd w:val="clear" w:color="auto" w:fill="FFFFFF"/>
              </w:rPr>
              <w:t>Organizacja przez nauczyciela zabaw uczących współdziałania, wykorzystanie elementów metody Weroniki Sherborne.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b/>
                <w:shd w:val="clear" w:color="auto" w:fill="FFFFFF"/>
              </w:rPr>
              <w:t>„Czarodziejskie słowa” –</w:t>
            </w:r>
            <w:r>
              <w:rPr>
                <w:shd w:val="clear" w:color="auto" w:fill="FFFFFF"/>
              </w:rPr>
              <w:t xml:space="preserve"> wdrażanie do stosowania zwrotów grzecznościowych.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824BA2" w:rsidRDefault="00824BA2" w:rsidP="00824BA2">
            <w:r>
              <w:rPr>
                <w:b/>
                <w:shd w:val="clear" w:color="auto" w:fill="FFFFFF"/>
              </w:rPr>
              <w:t>Obchody „Dnia Przedszkolaka”</w:t>
            </w:r>
            <w:r>
              <w:rPr>
                <w:shd w:val="clear" w:color="auto" w:fill="FFFFFF"/>
              </w:rPr>
              <w:t xml:space="preserve"> - p</w:t>
            </w:r>
            <w:r>
              <w:rPr>
                <w:color w:val="363636"/>
              </w:rPr>
              <w:t>odkreślenie wagi przedszkola w rozwoju i edukacji dzieci, czerpanie radości przez dzieci z bycia przedszkolakiem.</w:t>
            </w:r>
          </w:p>
        </w:tc>
        <w:tc>
          <w:tcPr>
            <w:tcW w:w="2796" w:type="dxa"/>
          </w:tcPr>
          <w:p w:rsidR="00824BA2" w:rsidRDefault="00824BA2" w:rsidP="00824BA2"/>
          <w:p w:rsidR="00824BA2" w:rsidRDefault="00824BA2" w:rsidP="00824BA2">
            <w:r>
              <w:t>Wrzesień  2021r.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 xml:space="preserve">Cały rok szkolny 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Cały rok szkolny</w:t>
            </w:r>
          </w:p>
          <w:p w:rsidR="00824BA2" w:rsidRDefault="00824BA2" w:rsidP="00824BA2"/>
          <w:p w:rsidR="00824BA2" w:rsidRDefault="00824BA2" w:rsidP="00824BA2">
            <w:r>
              <w:t xml:space="preserve">                        20.09.2021r.</w:t>
            </w:r>
          </w:p>
          <w:p w:rsidR="00824BA2" w:rsidRDefault="00824BA2"/>
        </w:tc>
        <w:tc>
          <w:tcPr>
            <w:tcW w:w="3963" w:type="dxa"/>
          </w:tcPr>
          <w:p w:rsidR="00824BA2" w:rsidRDefault="00824BA2" w:rsidP="00824BA2">
            <w:pPr>
              <w:snapToGrid w:val="0"/>
              <w:jc w:val="center"/>
            </w:pPr>
          </w:p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>
            <w:r>
              <w:t xml:space="preserve">                                                 Nauczyciele wszystkich grup</w:t>
            </w:r>
          </w:p>
          <w:p w:rsidR="00824BA2" w:rsidRDefault="00824BA2" w:rsidP="00824BA2"/>
          <w:p w:rsidR="00824BA2" w:rsidRDefault="00824BA2" w:rsidP="00824BA2">
            <w:r>
              <w:t xml:space="preserve">                                                                  Nauczyciele wszystkich grup</w:t>
            </w:r>
          </w:p>
          <w:p w:rsidR="00824BA2" w:rsidRDefault="00824BA2"/>
        </w:tc>
      </w:tr>
      <w:tr w:rsidR="00824BA2" w:rsidTr="00DF6C26">
        <w:tc>
          <w:tcPr>
            <w:tcW w:w="7461" w:type="dxa"/>
          </w:tcPr>
          <w:p w:rsidR="00824BA2" w:rsidRDefault="00824BA2" w:rsidP="00824BA2">
            <w:r>
              <w:rPr>
                <w:b/>
                <w:bCs/>
              </w:rPr>
              <w:t xml:space="preserve">ODPOWIEDZIALNOŚĆ </w:t>
            </w:r>
          </w:p>
          <w:p w:rsidR="00824BA2" w:rsidRDefault="00824BA2" w:rsidP="00824BA2">
            <w:r>
              <w:t>Ustalenie dyżurów w przedszkolu i zakresu obowiązków z nim związanych.</w:t>
            </w:r>
          </w:p>
          <w:p w:rsidR="00824BA2" w:rsidRDefault="00824BA2" w:rsidP="00824BA2"/>
          <w:p w:rsidR="00824BA2" w:rsidRDefault="00824BA2" w:rsidP="00824BA2">
            <w:r>
              <w:t>Pogadanka na temat odpowiedzialności w różnych zawodach np. strażak, lekarz, policjant, sprzedawca,</w:t>
            </w:r>
            <w:r w:rsidR="008B2053">
              <w:t xml:space="preserve"> </w:t>
            </w:r>
            <w:r>
              <w:t>nauczyciel itp.</w:t>
            </w:r>
          </w:p>
          <w:p w:rsidR="00824BA2" w:rsidRDefault="00824BA2" w:rsidP="00824BA2"/>
          <w:p w:rsidR="00824BA2" w:rsidRDefault="00824BA2" w:rsidP="00824BA2">
            <w:r>
              <w:t>„Za co jestem odpowiedzialny?” – próby scharakteryzowania swoich obowiązków domowych i przedszkolnych przez dzieci.</w:t>
            </w:r>
          </w:p>
          <w:p w:rsidR="00824BA2" w:rsidRDefault="00824BA2" w:rsidP="00824BA2"/>
          <w:p w:rsidR="00824BA2" w:rsidRDefault="00824BA2" w:rsidP="00824BA2">
            <w:r>
              <w:t>Podejmowanie z dziećmi działań na rzecz grupy i przedszkola oraz prac użytecznych.</w:t>
            </w:r>
          </w:p>
        </w:tc>
        <w:tc>
          <w:tcPr>
            <w:tcW w:w="2796" w:type="dxa"/>
          </w:tcPr>
          <w:p w:rsidR="00824BA2" w:rsidRDefault="00824BA2" w:rsidP="00824BA2"/>
          <w:p w:rsidR="00824BA2" w:rsidRDefault="00824BA2" w:rsidP="00824BA2">
            <w:r>
              <w:t>Wrzesień  2021r.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 xml:space="preserve">Adekwatnie do terminu tematyk tygodniowych </w:t>
            </w:r>
          </w:p>
          <w:p w:rsidR="00824BA2" w:rsidRDefault="00824BA2" w:rsidP="00824BA2"/>
          <w:p w:rsidR="00824BA2" w:rsidRDefault="00824BA2" w:rsidP="00824BA2">
            <w:r>
              <w:t>Wrzesień 2021r.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Cały rok szkolny</w:t>
            </w:r>
          </w:p>
        </w:tc>
        <w:tc>
          <w:tcPr>
            <w:tcW w:w="3963" w:type="dxa"/>
          </w:tcPr>
          <w:p w:rsidR="00824BA2" w:rsidRDefault="00824BA2" w:rsidP="00824BA2"/>
          <w:p w:rsidR="00824BA2" w:rsidRDefault="00824BA2" w:rsidP="00824BA2">
            <w:r>
              <w:t>Nauczyciele  grup 4-5-6-letnich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824BA2">
            <w:r>
              <w:rPr>
                <w:b/>
              </w:rPr>
              <w:t xml:space="preserve">PATRIOTYZM </w:t>
            </w:r>
          </w:p>
          <w:p w:rsidR="00824BA2" w:rsidRDefault="00824BA2" w:rsidP="00824BA2">
            <w:r>
              <w:t xml:space="preserve">Zapoznanie dzieci z godłem Polski, hymnem państwowym oraz barwami narodowymi – rozumienie ich znaczenia dla tożsamości narodowej. 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Wyposażenie dziecka w zasób wiedzy o ,,małej ojczyźnie” poprzez:</w:t>
            </w:r>
          </w:p>
          <w:p w:rsidR="00824BA2" w:rsidRDefault="00824BA2" w:rsidP="00824BA2">
            <w:r>
              <w:t>oparcie znacznej części zajęć na bezpośrednich doświadczeniach w terenie, spotkaniach z ciekawymi ludźmi, stwarzanie warunków i sytuacji sprzyjających integracji ze środowiskiem lokalnym, udział w patriotycznych uroczystościach lokalnych.</w:t>
            </w:r>
          </w:p>
          <w:p w:rsidR="00824BA2" w:rsidRDefault="00824BA2" w:rsidP="00824BA2"/>
          <w:p w:rsidR="00824BA2" w:rsidRDefault="00824BA2" w:rsidP="00824BA2">
            <w:r>
              <w:t>Budzenie zainteresowania dzieci własną miejscowością, zapoznanie z ważniejszymi zabytkami, herbem, legendami i charakterystycznym budownictwem - umożliwienie dzieciom poznania najbliższego otoczenia poprzez spacery.</w:t>
            </w:r>
          </w:p>
          <w:p w:rsidR="00824BA2" w:rsidRDefault="00824BA2" w:rsidP="00824BA2">
            <w:pPr>
              <w:ind w:firstLine="142"/>
            </w:pPr>
          </w:p>
          <w:p w:rsidR="00824BA2" w:rsidRDefault="00824BA2" w:rsidP="00824BA2">
            <w:pPr>
              <w:ind w:firstLine="142"/>
            </w:pPr>
          </w:p>
          <w:p w:rsidR="00824BA2" w:rsidRPr="00DB1EB5" w:rsidRDefault="00824BA2" w:rsidP="00824BA2">
            <w:pPr>
              <w:spacing w:after="150"/>
              <w:rPr>
                <w:sz w:val="28"/>
                <w:szCs w:val="28"/>
              </w:rPr>
            </w:pPr>
            <w:r>
              <w:t>Zorganizowanie w holu  kącika patriotycznego w holu przedszkola związanego ze Świętem Niepodległości i z narodowym świętem z okazji 3 Maja.</w:t>
            </w:r>
            <w:r>
              <w:rPr>
                <w:sz w:val="28"/>
                <w:szCs w:val="28"/>
              </w:rPr>
              <w:t> </w:t>
            </w:r>
          </w:p>
          <w:p w:rsidR="00824BA2" w:rsidRDefault="00824BA2" w:rsidP="00824BA2">
            <w:r>
              <w:t>Udział dzieci w uroczystościach przedszkolnych - (patrz: Kalendarium na stronie internetowej przedszkola, Facebooku oraz Uroczystości - Roczny plan pracy przedszkola).</w:t>
            </w:r>
          </w:p>
        </w:tc>
        <w:tc>
          <w:tcPr>
            <w:tcW w:w="2796" w:type="dxa"/>
          </w:tcPr>
          <w:p w:rsidR="00A7457C" w:rsidRDefault="00A7457C" w:rsidP="00824BA2"/>
          <w:p w:rsidR="00824BA2" w:rsidRPr="00824BA2" w:rsidRDefault="00824BA2" w:rsidP="00824BA2">
            <w:r w:rsidRPr="00824BA2">
              <w:t>Wg programu wychowania przedszkolnego i omawianych tematów kompleksowych</w:t>
            </w:r>
          </w:p>
          <w:p w:rsidR="00824BA2" w:rsidRPr="00824BA2" w:rsidRDefault="00824BA2" w:rsidP="00824BA2">
            <w:r w:rsidRPr="00824BA2">
              <w:t>Wg programu wychowania przedszkolnego i omawianych tematów kompleksowych</w:t>
            </w:r>
          </w:p>
          <w:p w:rsidR="00824BA2" w:rsidRPr="00824BA2" w:rsidRDefault="00824BA2" w:rsidP="00824BA2"/>
          <w:p w:rsidR="00824BA2" w:rsidRPr="00824BA2" w:rsidRDefault="00824BA2" w:rsidP="00824BA2">
            <w:r w:rsidRPr="00824BA2">
              <w:t>Wg programu wychowania przedszkolnego i omawianych tematów kompleksowych</w:t>
            </w:r>
          </w:p>
          <w:p w:rsidR="00824BA2" w:rsidRDefault="00824BA2"/>
          <w:p w:rsidR="00824BA2" w:rsidRDefault="00824BA2"/>
        </w:tc>
        <w:tc>
          <w:tcPr>
            <w:tcW w:w="3963" w:type="dxa"/>
          </w:tcPr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A7457C" w:rsidRDefault="00A7457C" w:rsidP="00824BA2"/>
          <w:p w:rsidR="00824BA2" w:rsidRDefault="00824BA2" w:rsidP="00824BA2">
            <w:r>
              <w:t>Nauczycielki- A. Zielińska, I. Lis</w:t>
            </w:r>
          </w:p>
          <w:p w:rsidR="00824BA2" w:rsidRDefault="00824BA2"/>
        </w:tc>
      </w:tr>
      <w:tr w:rsidR="00824BA2" w:rsidTr="00DF6C26">
        <w:tc>
          <w:tcPr>
            <w:tcW w:w="7461" w:type="dxa"/>
          </w:tcPr>
          <w:p w:rsidR="005B2088" w:rsidRDefault="005B2088" w:rsidP="005B2088">
            <w:pPr>
              <w:pStyle w:val="NormalnyWeb1"/>
              <w:spacing w:before="0" w:after="0"/>
              <w:jc w:val="both"/>
            </w:pPr>
            <w:r>
              <w:rPr>
                <w:b/>
                <w:bCs/>
                <w:highlight w:val="white"/>
              </w:rPr>
              <w:t xml:space="preserve">POKOJOWOŚĆ </w:t>
            </w:r>
          </w:p>
          <w:p w:rsidR="00824BA2" w:rsidRDefault="005B2088" w:rsidP="005B2088">
            <w:pPr>
              <w:pStyle w:val="NormalnyWeb1"/>
              <w:spacing w:before="0" w:after="0"/>
            </w:pPr>
            <w:r>
              <w:rPr>
                <w:shd w:val="clear" w:color="auto" w:fill="FFFFFF"/>
              </w:rPr>
              <w:t xml:space="preserve">Obchody </w:t>
            </w:r>
            <w:r>
              <w:rPr>
                <w:b/>
                <w:shd w:val="clear" w:color="auto" w:fill="FFFFFF"/>
              </w:rPr>
              <w:t>„Światowy Dzień Pokoju”</w:t>
            </w:r>
            <w:r>
              <w:rPr>
                <w:shd w:val="clear" w:color="auto" w:fill="FFFFFF"/>
              </w:rPr>
              <w:t xml:space="preserve"> w przedszkolu.</w:t>
            </w:r>
          </w:p>
        </w:tc>
        <w:tc>
          <w:tcPr>
            <w:tcW w:w="2796" w:type="dxa"/>
          </w:tcPr>
          <w:p w:rsidR="005B2088" w:rsidRDefault="005B2088"/>
          <w:p w:rsidR="00824BA2" w:rsidRDefault="005B2088">
            <w:r>
              <w:t>Styczeń 2022r.</w:t>
            </w:r>
          </w:p>
        </w:tc>
        <w:tc>
          <w:tcPr>
            <w:tcW w:w="3963" w:type="dxa"/>
          </w:tcPr>
          <w:p w:rsidR="005B2088" w:rsidRDefault="005B2088"/>
          <w:p w:rsidR="00824BA2" w:rsidRDefault="005B2088">
            <w:r>
              <w:t xml:space="preserve">Nauczycielka - </w:t>
            </w:r>
            <w:proofErr w:type="spellStart"/>
            <w:r>
              <w:t>J.Świstun</w:t>
            </w:r>
            <w:proofErr w:type="spellEnd"/>
          </w:p>
        </w:tc>
      </w:tr>
      <w:tr w:rsidR="005B2088" w:rsidTr="00DF6C26">
        <w:tc>
          <w:tcPr>
            <w:tcW w:w="7461" w:type="dxa"/>
          </w:tcPr>
          <w:p w:rsidR="005B2088" w:rsidRPr="005B2088" w:rsidRDefault="005B2088" w:rsidP="00A7457C">
            <w:pPr>
              <w:jc w:val="both"/>
              <w:rPr>
                <w:b/>
              </w:rPr>
            </w:pPr>
            <w:r>
              <w:t xml:space="preserve">Udział w </w:t>
            </w:r>
            <w:r>
              <w:rPr>
                <w:b/>
              </w:rPr>
              <w:t>„Międzynarodowym  Dniu Kropki”</w:t>
            </w:r>
            <w:r>
              <w:t xml:space="preserve"> - wzbudzenie u dzieci kreatywności, pomysłowości i zachęcenie ich do tworzenia, działania. Zorganizowanie zajęć, które pomagają dzieciom odkryć ich talenty i motywują do dzielenia się swoją mocną stroną. Prezentacja filmiku „The </w:t>
            </w:r>
            <w:proofErr w:type="spellStart"/>
            <w:r>
              <w:t>dot</w:t>
            </w:r>
            <w:proofErr w:type="spellEnd"/>
            <w:r>
              <w:t xml:space="preserve">” </w:t>
            </w:r>
          </w:p>
        </w:tc>
        <w:tc>
          <w:tcPr>
            <w:tcW w:w="2796" w:type="dxa"/>
          </w:tcPr>
          <w:p w:rsidR="005B2088" w:rsidRDefault="005B2088" w:rsidP="00A7457C">
            <w:r>
              <w:t>15.09.2021r.</w:t>
            </w:r>
          </w:p>
          <w:p w:rsidR="005B2088" w:rsidRDefault="005B2088" w:rsidP="00A7457C"/>
          <w:p w:rsidR="005B2088" w:rsidRDefault="005B2088" w:rsidP="00A7457C"/>
          <w:p w:rsidR="005B2088" w:rsidRDefault="005B2088" w:rsidP="00A7457C"/>
        </w:tc>
        <w:tc>
          <w:tcPr>
            <w:tcW w:w="3963" w:type="dxa"/>
          </w:tcPr>
          <w:p w:rsidR="005B2088" w:rsidRDefault="005B2088" w:rsidP="00A7457C">
            <w:r>
              <w:t>Chętni nauczyciele</w:t>
            </w:r>
          </w:p>
          <w:p w:rsidR="005B2088" w:rsidRDefault="005B2088" w:rsidP="00A7457C"/>
          <w:p w:rsidR="005B2088" w:rsidRDefault="005B2088" w:rsidP="00A7457C"/>
          <w:p w:rsidR="005B2088" w:rsidRDefault="005B2088" w:rsidP="00A7457C"/>
          <w:p w:rsidR="005B2088" w:rsidRDefault="005B2088" w:rsidP="00A7457C"/>
        </w:tc>
      </w:tr>
      <w:tr w:rsidR="005B2088" w:rsidTr="00DF6C26">
        <w:tc>
          <w:tcPr>
            <w:tcW w:w="7461" w:type="dxa"/>
          </w:tcPr>
          <w:p w:rsidR="005B2088" w:rsidRPr="00BA56F5" w:rsidRDefault="005B2088" w:rsidP="00A7457C">
            <w:pPr>
              <w:pStyle w:val="Zwykytekst1"/>
              <w:rPr>
                <w:rFonts w:ascii="Times New Roman" w:hAnsi="Times New Roman" w:cs="Times New Roman"/>
              </w:rPr>
            </w:pPr>
            <w:r w:rsidRPr="00BA56F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Słuchanie opowiadań, wierszy, bajek, piosenek nawiązujących   do aktualnie obchodzonych świąt/omawianych tematyk. Uczenia się na pamięć utworów. Przygotowywanie się do uroczystości przedszkolnych.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pStyle w:val="NormalnyWeb1"/>
              <w:spacing w:before="0" w:after="0"/>
            </w:pPr>
            <w:r>
              <w:t>Kształtowanie postaw oraz ukazanie wartości na przykładzie bohaterów bajek.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pStyle w:val="NormalnyWeb1"/>
              <w:spacing w:before="0" w:after="0"/>
              <w:jc w:val="both"/>
            </w:pPr>
            <w:r>
              <w:t>Prowadzenie zajęć uwzględniających wzorce właściwych zachowania i utrwalających dobre nawyki.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r>
              <w:t>Wymiana doświadczeń między nauczycielami (dzielenie się wiedzą, scenariuszami, pomocami dydaktycznymi..), prowadzenie zajęć koleżeńskich,</w:t>
            </w:r>
          </w:p>
          <w:p w:rsidR="005B2088" w:rsidRDefault="005B2088" w:rsidP="00A7457C">
            <w:pPr>
              <w:pStyle w:val="NormalnyWeb1"/>
              <w:spacing w:before="0" w:after="0"/>
            </w:pPr>
          </w:p>
        </w:tc>
        <w:tc>
          <w:tcPr>
            <w:tcW w:w="2796" w:type="dxa"/>
          </w:tcPr>
          <w:p w:rsidR="005B2088" w:rsidRDefault="005B2088" w:rsidP="00A7457C">
            <w:r>
              <w:t xml:space="preserve">Cały rok szkolny 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rPr>
                <w:color w:val="E36C0A"/>
              </w:rPr>
            </w:pPr>
            <w:r>
              <w:t xml:space="preserve">Doskonalenie własnego warsztatu pracy, poprzez samokształcenie, udział w szkoleniach, warsztatach i kursach dotyczących wychowania do wartości.  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5B2088">
            <w:r>
              <w:rPr>
                <w:bCs/>
                <w:highlight w:val="white"/>
              </w:rPr>
              <w:t>Współpraca z rodzicami w celu wzbogacania wiedzy, zbiorów i pomocy przybliżających dzieciom omawianą problematykę.</w:t>
            </w:r>
          </w:p>
          <w:p w:rsidR="005B2088" w:rsidRDefault="005B2088" w:rsidP="005B2088">
            <w:pPr>
              <w:pStyle w:val="NormalnyWeb1"/>
              <w:spacing w:before="0" w:after="0"/>
              <w:jc w:val="both"/>
              <w:rPr>
                <w:b/>
                <w:bCs/>
                <w:highlight w:val="white"/>
              </w:rPr>
            </w:pPr>
          </w:p>
        </w:tc>
        <w:tc>
          <w:tcPr>
            <w:tcW w:w="2796" w:type="dxa"/>
          </w:tcPr>
          <w:p w:rsidR="005B2088" w:rsidRDefault="005B2088">
            <w:r>
              <w:t>Cały rok szkolny</w:t>
            </w:r>
          </w:p>
        </w:tc>
        <w:tc>
          <w:tcPr>
            <w:tcW w:w="3963" w:type="dxa"/>
          </w:tcPr>
          <w:p w:rsidR="005B2088" w:rsidRDefault="005B2088">
            <w:r>
              <w:t>Nauczyciele wszystkich grup</w:t>
            </w:r>
          </w:p>
        </w:tc>
      </w:tr>
      <w:tr w:rsidR="005B2088" w:rsidTr="00DF6C26">
        <w:tc>
          <w:tcPr>
            <w:tcW w:w="14220" w:type="dxa"/>
            <w:gridSpan w:val="3"/>
          </w:tcPr>
          <w:p w:rsidR="005B2088" w:rsidRDefault="005B2088">
            <w:r>
              <w:rPr>
                <w:b/>
                <w:bCs/>
                <w:i/>
                <w:iCs/>
                <w:sz w:val="22"/>
                <w:szCs w:val="22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</w:t>
            </w:r>
          </w:p>
        </w:tc>
      </w:tr>
      <w:tr w:rsidR="005B2088" w:rsidTr="00DF6C26">
        <w:tc>
          <w:tcPr>
            <w:tcW w:w="14220" w:type="dxa"/>
            <w:gridSpan w:val="3"/>
          </w:tcPr>
          <w:p w:rsidR="005B2088" w:rsidRDefault="005B2088" w:rsidP="005B2088">
            <w:pPr>
              <w:shd w:val="clear" w:color="auto" w:fill="FFFFFF"/>
              <w:suppressAutoHyphens w:val="0"/>
              <w:jc w:val="center"/>
              <w:textAlignment w:val="baseline"/>
            </w:pPr>
            <w:r w:rsidRPr="00D43226">
              <w:rPr>
                <w:b/>
                <w:color w:val="1B1B1B"/>
                <w:lang w:eastAsia="pl-PL"/>
              </w:rPr>
      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      </w:r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i/>
                <w:sz w:val="20"/>
                <w:szCs w:val="20"/>
              </w:rPr>
              <w:t>KIERUNKI POLITYKI OŚWIATOWEJ PAŃSTWA NA ROK  2021/2022</w:t>
            </w:r>
            <w:r>
              <w:rPr>
                <w:b/>
                <w:i/>
                <w:sz w:val="20"/>
                <w:szCs w:val="20"/>
              </w:rPr>
              <w:t>/.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2796" w:type="dxa"/>
          </w:tcPr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963" w:type="dxa"/>
          </w:tcPr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5B2088" w:rsidTr="00DF6C26">
        <w:tc>
          <w:tcPr>
            <w:tcW w:w="7461" w:type="dxa"/>
          </w:tcPr>
          <w:p w:rsidR="003F77C1" w:rsidRPr="003F77C1" w:rsidRDefault="003F77C1" w:rsidP="003F77C1">
            <w:pPr>
              <w:pStyle w:val="Bezodstpw"/>
              <w:rPr>
                <w:shd w:val="clear" w:color="auto" w:fill="FFFFFF"/>
              </w:rPr>
            </w:pPr>
            <w:r w:rsidRPr="003F77C1">
              <w:fldChar w:fldCharType="begin"/>
            </w:r>
            <w:r w:rsidRPr="003F77C1">
              <w:instrText xml:space="preserve"> HYPERLINK "https://pp1leczna.przedszkolna.net/projekty-akcje-innowacje/technikoludek-czyli-przedszkolak-w-swiecie-technologii" </w:instrText>
            </w:r>
            <w:r w:rsidRPr="003F77C1">
              <w:fldChar w:fldCharType="separate"/>
            </w:r>
            <w:proofErr w:type="spellStart"/>
            <w:r w:rsidRPr="003F77C1">
              <w:rPr>
                <w:shd w:val="clear" w:color="auto" w:fill="FFFFFF"/>
              </w:rPr>
              <w:t>Technikoludek</w:t>
            </w:r>
            <w:proofErr w:type="spellEnd"/>
            <w:r w:rsidRPr="003F77C1">
              <w:rPr>
                <w:shd w:val="clear" w:color="auto" w:fill="FFFFFF"/>
              </w:rPr>
              <w:t xml:space="preserve"> czyli przedszkolak w świecie technologii</w:t>
            </w:r>
            <w:r>
              <w:rPr>
                <w:shd w:val="clear" w:color="auto" w:fill="FFFFFF"/>
              </w:rPr>
              <w:t xml:space="preserve"> – innowacja pedagogiczna</w:t>
            </w:r>
          </w:p>
          <w:p w:rsidR="005B2088" w:rsidRDefault="003F77C1" w:rsidP="003F77C1">
            <w:pPr>
              <w:pStyle w:val="Bezodstpw"/>
            </w:pPr>
            <w:r w:rsidRPr="003F77C1">
              <w:fldChar w:fldCharType="end"/>
            </w:r>
          </w:p>
          <w:p w:rsidR="003F77C1" w:rsidRDefault="003F77C1" w:rsidP="003F77C1">
            <w:pPr>
              <w:pStyle w:val="Bezodstpw"/>
            </w:pPr>
            <w:r>
              <w:t>Wykorzystanie tablicy multimedialnej w pracy z dziećmi „Multimedialne przedszkole”</w:t>
            </w:r>
          </w:p>
          <w:p w:rsidR="005D1036" w:rsidRDefault="005D1036" w:rsidP="003F77C1">
            <w:pPr>
              <w:pStyle w:val="Bezodstpw"/>
            </w:pPr>
          </w:p>
          <w:p w:rsidR="005D1036" w:rsidRPr="005D1036" w:rsidRDefault="005D1036" w:rsidP="003F77C1">
            <w:pPr>
              <w:pStyle w:val="Bezodstpw"/>
              <w:rPr>
                <w:b/>
                <w:bCs/>
                <w:highlight w:val="white"/>
              </w:rPr>
            </w:pPr>
          </w:p>
        </w:tc>
        <w:tc>
          <w:tcPr>
            <w:tcW w:w="2796" w:type="dxa"/>
          </w:tcPr>
          <w:p w:rsidR="005B2088" w:rsidRDefault="003F77C1">
            <w:r>
              <w:t>wrzesień 2021 r. – czerwiec 2022 r.</w:t>
            </w:r>
          </w:p>
          <w:p w:rsidR="003F77C1" w:rsidRDefault="003F77C1"/>
          <w:p w:rsidR="003F77C1" w:rsidRDefault="003F77C1">
            <w:r>
              <w:t>wrzesień 2021 r. – czerwiec 2022 r.</w:t>
            </w:r>
          </w:p>
          <w:p w:rsidR="005D1036" w:rsidRDefault="005D1036"/>
          <w:p w:rsidR="005D1036" w:rsidRDefault="005D1036">
            <w:r>
              <w:t>wrzesień 2021 r. – czerwiec 2022 r.</w:t>
            </w:r>
          </w:p>
        </w:tc>
        <w:tc>
          <w:tcPr>
            <w:tcW w:w="3963" w:type="dxa"/>
          </w:tcPr>
          <w:p w:rsidR="005B2088" w:rsidRDefault="003F77C1">
            <w:r>
              <w:t xml:space="preserve">Koordynator B. </w:t>
            </w:r>
            <w:proofErr w:type="spellStart"/>
            <w:r>
              <w:t>Klejbor</w:t>
            </w:r>
            <w:proofErr w:type="spellEnd"/>
          </w:p>
          <w:p w:rsidR="003F77C1" w:rsidRDefault="003F77C1"/>
          <w:p w:rsidR="003F77C1" w:rsidRDefault="003F77C1"/>
          <w:p w:rsidR="003F77C1" w:rsidRPr="00C10206" w:rsidRDefault="003F77C1">
            <w:pPr>
              <w:rPr>
                <w:color w:val="FF0000"/>
              </w:rPr>
            </w:pPr>
            <w:r>
              <w:t xml:space="preserve">Nauczyciele: V. </w:t>
            </w:r>
            <w:proofErr w:type="spellStart"/>
            <w:r>
              <w:t>Klejdysz</w:t>
            </w:r>
            <w:proofErr w:type="spellEnd"/>
            <w:r>
              <w:t xml:space="preserve">, </w:t>
            </w:r>
            <w:proofErr w:type="spellStart"/>
            <w:r>
              <w:t>A.Wiśniewska</w:t>
            </w:r>
            <w:proofErr w:type="spellEnd"/>
            <w:r>
              <w:t xml:space="preserve">, K. Matuszkiewicz, B. </w:t>
            </w:r>
            <w:proofErr w:type="spellStart"/>
            <w:r>
              <w:t>Klejbor</w:t>
            </w:r>
            <w:proofErr w:type="spellEnd"/>
            <w:r w:rsidR="00C10206" w:rsidRPr="00C10206">
              <w:rPr>
                <w:color w:val="FF0000"/>
              </w:rPr>
              <w:t xml:space="preserve">, </w:t>
            </w:r>
            <w:proofErr w:type="spellStart"/>
            <w:r w:rsidR="00C10206" w:rsidRPr="008B2053">
              <w:t>A.Stenka</w:t>
            </w:r>
            <w:proofErr w:type="spellEnd"/>
            <w:r w:rsidR="00C10206" w:rsidRPr="008B2053">
              <w:t xml:space="preserve">, </w:t>
            </w:r>
            <w:proofErr w:type="spellStart"/>
            <w:r w:rsidR="00C10206" w:rsidRPr="008B2053">
              <w:t>J.Świstun</w:t>
            </w:r>
            <w:proofErr w:type="spellEnd"/>
          </w:p>
          <w:p w:rsidR="005D1036" w:rsidRDefault="005D1036">
            <w:r>
              <w:t xml:space="preserve">Koordynator </w:t>
            </w:r>
            <w:proofErr w:type="spellStart"/>
            <w:r>
              <w:t>V.Klejdysz</w:t>
            </w:r>
            <w:proofErr w:type="spellEnd"/>
          </w:p>
        </w:tc>
      </w:tr>
      <w:tr w:rsidR="003F77C1" w:rsidTr="00DF6C26">
        <w:tc>
          <w:tcPr>
            <w:tcW w:w="7461" w:type="dxa"/>
          </w:tcPr>
          <w:p w:rsidR="003F77C1" w:rsidRDefault="003F77C1" w:rsidP="00A7457C">
            <w:r>
              <w:t xml:space="preserve">Ustalenie sposobu monitorowania postępów dzieci oraz sposobu weryfikacji wiedzy i umiejętności dzieci, w tym również informowania rodziców o postępach dziecka w nauce podczas edukacji zdalnej/hybrydowej. </w:t>
            </w:r>
          </w:p>
          <w:p w:rsidR="003F77C1" w:rsidRPr="008D7C80" w:rsidRDefault="003F77C1" w:rsidP="003F77C1">
            <w:pPr>
              <w:widowControl w:val="0"/>
              <w:numPr>
                <w:ilvl w:val="0"/>
                <w:numId w:val="8"/>
              </w:numPr>
              <w:suppressAutoHyphens w:val="0"/>
              <w:spacing w:after="120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t xml:space="preserve">materiały i funkcjonalności Zintegrowanej Platformy Edukacyjnej udostępnionej przez ministra właściwego do spraw oświaty i wychowania pod adresem </w:t>
            </w:r>
            <w:hyperlink r:id="rId7" w:history="1">
              <w:r>
                <w:rPr>
                  <w:rStyle w:val="Hipercze"/>
                </w:rPr>
                <w:t>www.epodreczniki.pl</w:t>
              </w:r>
            </w:hyperlink>
            <w:r>
              <w:t xml:space="preserve">, </w:t>
            </w:r>
            <w:hyperlink r:id="rId8" w:history="1">
              <w:r w:rsidRPr="00BF0FCE">
                <w:rPr>
                  <w:rStyle w:val="Hipercze"/>
                </w:rPr>
                <w:t>www.mac/publikacje</w:t>
              </w:r>
            </w:hyperlink>
            <w:r>
              <w:t xml:space="preserve">, </w:t>
            </w:r>
            <w:hyperlink w:history="1">
              <w:r w:rsidRPr="001C4547">
                <w:rPr>
                  <w:rStyle w:val="Hipercze"/>
                  <w:rFonts w:eastAsia="Quattrocento Sans"/>
                </w:rPr>
                <w:t>www.tableciaki.blogspot.com, www.enauczanie.com</w:t>
              </w:r>
            </w:hyperlink>
            <w:r w:rsidRPr="001C4547">
              <w:rPr>
                <w:rFonts w:eastAsia="Quattrocento Sans"/>
              </w:rPr>
              <w:t xml:space="preserve">, </w:t>
            </w:r>
            <w:hyperlink r:id="rId9" w:history="1">
              <w:r w:rsidRPr="001C4547">
                <w:rPr>
                  <w:rStyle w:val="Hipercze"/>
                  <w:rFonts w:eastAsia="Quattrocento Sans"/>
                </w:rPr>
                <w:t>www.klikankowo.jimdo.com/pomoce-scholaris</w:t>
              </w:r>
            </w:hyperlink>
            <w:r w:rsidRPr="001C4547">
              <w:rPr>
                <w:rFonts w:eastAsia="Quattrocento Sans"/>
              </w:rPr>
              <w:t>,</w:t>
            </w:r>
            <w:hyperlink r:id="rId10" w:history="1">
              <w:r w:rsidRPr="001C4547">
                <w:rPr>
                  <w:rStyle w:val="Hipercze"/>
                  <w:rFonts w:eastAsia="Quattrocento Sans"/>
                </w:rPr>
                <w:t>www.specjalni.pl</w:t>
              </w:r>
            </w:hyperlink>
            <w:r w:rsidRPr="001C4547">
              <w:rPr>
                <w:rFonts w:eastAsia="Quattrocento Sans"/>
              </w:rPr>
              <w:t xml:space="preserve"> </w:t>
            </w:r>
          </w:p>
          <w:p w:rsidR="003F77C1" w:rsidRDefault="003F77C1" w:rsidP="003F77C1">
            <w:pPr>
              <w:numPr>
                <w:ilvl w:val="0"/>
                <w:numId w:val="8"/>
              </w:numPr>
            </w:pPr>
            <w: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:rsidR="003F77C1" w:rsidRDefault="003F77C1" w:rsidP="003F77C1">
            <w:pPr>
              <w:numPr>
                <w:ilvl w:val="0"/>
                <w:numId w:val="8"/>
              </w:numPr>
            </w:pPr>
            <w:r>
              <w:t>materiały prezentowane w programach publicznej telewizji i radiofonii,</w:t>
            </w:r>
          </w:p>
          <w:p w:rsidR="003F77C1" w:rsidRDefault="003F77C1" w:rsidP="00A7457C">
            <w:r>
              <w:t>innych materiały wskazane przez nauczyciela ( wykaz  bazy linków i aplikacji).</w:t>
            </w:r>
          </w:p>
        </w:tc>
        <w:tc>
          <w:tcPr>
            <w:tcW w:w="2796" w:type="dxa"/>
          </w:tcPr>
          <w:p w:rsidR="003F77C1" w:rsidRDefault="003F77C1" w:rsidP="00A7457C">
            <w:r>
              <w:t>Wrzesień 2021r.</w:t>
            </w:r>
          </w:p>
        </w:tc>
        <w:tc>
          <w:tcPr>
            <w:tcW w:w="3963" w:type="dxa"/>
          </w:tcPr>
          <w:p w:rsidR="003F77C1" w:rsidRDefault="003F77C1" w:rsidP="00A7457C">
            <w:r>
              <w:t>Nauczyciel-wychowawca,  rodzice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t>Ustalenie sposobu dokumentowania realizacji zadań przedszkola z zakresu kształcenia na odległość.</w:t>
            </w:r>
          </w:p>
        </w:tc>
        <w:tc>
          <w:tcPr>
            <w:tcW w:w="2796" w:type="dxa"/>
          </w:tcPr>
          <w:p w:rsidR="0032483C" w:rsidRDefault="0032483C" w:rsidP="00A7457C">
            <w:r>
              <w:t>Wrzesień 2021r.</w:t>
            </w:r>
          </w:p>
        </w:tc>
        <w:tc>
          <w:tcPr>
            <w:tcW w:w="3963" w:type="dxa"/>
          </w:tcPr>
          <w:p w:rsidR="0032483C" w:rsidRDefault="0032483C" w:rsidP="00A7457C">
            <w:r>
              <w:t>Dyrektor, nauczyciele wszystkich grup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rPr>
                <w:b/>
              </w:rPr>
              <w:t xml:space="preserve">„Dzień bezpiecznego </w:t>
            </w:r>
            <w:proofErr w:type="spellStart"/>
            <w:r>
              <w:rPr>
                <w:b/>
              </w:rPr>
              <w:t>internetu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color w:val="1B1B1B"/>
                <w:shd w:val="clear" w:color="auto" w:fill="FFFFFF"/>
              </w:rPr>
              <w:t>Działajmy razem!”.</w:t>
            </w:r>
            <w:r>
              <w:rPr>
                <w:rFonts w:ascii="Arial" w:hAnsi="Arial" w:cs="Arial"/>
                <w:color w:val="1B1B1B"/>
                <w:shd w:val="clear" w:color="auto" w:fill="FFFFFF"/>
              </w:rPr>
              <w:t> </w:t>
            </w:r>
            <w:r>
              <w:t>- i</w:t>
            </w:r>
            <w:r>
              <w:rPr>
                <w:color w:val="222222"/>
                <w:shd w:val="clear" w:color="auto" w:fill="FFFFFF"/>
              </w:rPr>
              <w:t>nicjatywa mająca na celu informowanie o zagrożeniach płynących z sieci oraz promować bezpieczeństwo informatyczne.</w:t>
            </w:r>
          </w:p>
        </w:tc>
        <w:tc>
          <w:tcPr>
            <w:tcW w:w="2796" w:type="dxa"/>
          </w:tcPr>
          <w:p w:rsidR="0032483C" w:rsidRDefault="0032483C" w:rsidP="00A7457C">
            <w:r>
              <w:t>Luty 2022r.</w:t>
            </w:r>
          </w:p>
        </w:tc>
        <w:tc>
          <w:tcPr>
            <w:tcW w:w="3963" w:type="dxa"/>
          </w:tcPr>
          <w:p w:rsidR="0032483C" w:rsidRDefault="0032483C" w:rsidP="00A7457C">
            <w:r>
              <w:t xml:space="preserve">Nauczyciel-koordynator: </w:t>
            </w:r>
            <w:proofErr w:type="spellStart"/>
            <w:r>
              <w:t>B.Klejbor</w:t>
            </w:r>
            <w:proofErr w:type="spellEnd"/>
          </w:p>
        </w:tc>
      </w:tr>
      <w:tr w:rsidR="0032483C" w:rsidTr="00A7457C">
        <w:trPr>
          <w:trHeight w:val="681"/>
        </w:trPr>
        <w:tc>
          <w:tcPr>
            <w:tcW w:w="7461" w:type="dxa"/>
          </w:tcPr>
          <w:p w:rsidR="00A7457C" w:rsidRDefault="0032483C" w:rsidP="00A7457C">
            <w:pPr>
              <w:widowControl w:val="0"/>
            </w:pPr>
            <w:r>
              <w:t xml:space="preserve">Zgromadzenie w bibliotece przedszkolnej programów, filmów dotyczących wzorów  poprawnego zachowania, korzystania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  <w:tc>
          <w:tcPr>
            <w:tcW w:w="2796" w:type="dxa"/>
          </w:tcPr>
          <w:p w:rsidR="00A7457C" w:rsidRDefault="0032483C" w:rsidP="00A7457C">
            <w:r>
              <w:t>Listopad 2021r.</w:t>
            </w:r>
          </w:p>
        </w:tc>
        <w:tc>
          <w:tcPr>
            <w:tcW w:w="3963" w:type="dxa"/>
          </w:tcPr>
          <w:p w:rsidR="00A7457C" w:rsidRDefault="0032483C" w:rsidP="00A7457C">
            <w:pPr>
              <w:widowControl w:val="0"/>
            </w:pPr>
            <w:r>
              <w:t>Zespół d</w:t>
            </w:r>
            <w:r w:rsidR="00A7457C">
              <w:t>s. edukacji, opieki i wychowania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pPr>
              <w:pStyle w:val="NormalnyWeb1"/>
              <w:spacing w:before="0" w:after="0"/>
            </w:pPr>
            <w:r>
              <w:t xml:space="preserve">Planowanie zajęć z zakresu podstaw kodowania z wykorzystaniem maty do kodowania, gier edukacyjnych z użyciem  robota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Photon</w:t>
            </w:r>
            <w:proofErr w:type="spellEnd"/>
            <w:r>
              <w:t xml:space="preserve"> EDU.</w:t>
            </w:r>
          </w:p>
        </w:tc>
        <w:tc>
          <w:tcPr>
            <w:tcW w:w="2796" w:type="dxa"/>
          </w:tcPr>
          <w:p w:rsidR="0032483C" w:rsidRDefault="0032483C" w:rsidP="00A7457C">
            <w:r>
              <w:t xml:space="preserve">Cały rok szkolny </w:t>
            </w:r>
          </w:p>
        </w:tc>
        <w:tc>
          <w:tcPr>
            <w:tcW w:w="3963" w:type="dxa"/>
          </w:tcPr>
          <w:p w:rsidR="0032483C" w:rsidRDefault="0032483C" w:rsidP="00A7457C">
            <w:r>
              <w:t>Nauczyciel koordynator:  K. Matuszkiewicz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t xml:space="preserve">Uzgodnienie kontraktów grupowych obejmujących normy zachowania i postępowania w trakcie korzystania z Tablicy interaktywnej, Magicznego </w:t>
            </w:r>
          </w:p>
          <w:p w:rsidR="0032483C" w:rsidRDefault="0032483C" w:rsidP="00A7457C">
            <w:r>
              <w:t>dywanu, laptopa itp.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:rsidR="0032483C" w:rsidRDefault="0032483C" w:rsidP="00A7457C"/>
          <w:p w:rsidR="0032483C" w:rsidRDefault="0032483C" w:rsidP="00A7457C">
            <w:r>
              <w:t>„Magiczny dywan”, „Tablica multimedialna”, „Komputer” –</w:t>
            </w:r>
          </w:p>
          <w:p w:rsidR="0032483C" w:rsidRDefault="0032483C" w:rsidP="00A7457C">
            <w:r>
              <w:t>wykorzystywanie pomocy interaktywnych, wdrażanie dzieci</w:t>
            </w:r>
          </w:p>
          <w:p w:rsidR="0032483C" w:rsidRDefault="0032483C" w:rsidP="00A7457C">
            <w:r>
              <w:t>w świat technologii informatycznej, uwrażliwianie na</w:t>
            </w:r>
          </w:p>
          <w:p w:rsidR="0032483C" w:rsidRDefault="0032483C" w:rsidP="00A7457C">
            <w:r>
              <w:t xml:space="preserve">bezpieczne korzystanie z urządzeń oraz informacji dostępnych w sieci. </w:t>
            </w:r>
          </w:p>
          <w:p w:rsidR="0032483C" w:rsidRDefault="0032483C" w:rsidP="00A7457C">
            <w:r>
              <w:t>Nauka rozwiązywania konfliktów podczas korzystania z dostępnych środków audiowizualnych.</w:t>
            </w:r>
          </w:p>
        </w:tc>
        <w:tc>
          <w:tcPr>
            <w:tcW w:w="2796" w:type="dxa"/>
          </w:tcPr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                                    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 bieżąco</w:t>
            </w:r>
          </w:p>
        </w:tc>
        <w:tc>
          <w:tcPr>
            <w:tcW w:w="3963" w:type="dxa"/>
          </w:tcPr>
          <w:p w:rsidR="0032483C" w:rsidRDefault="0032483C" w:rsidP="00A7457C">
            <w:r>
              <w:t>Nauczyciele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                                                                        Nauczyciele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 wszystkich grup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rPr>
                <w:rStyle w:val="Pogrubienie"/>
              </w:rPr>
              <w:t xml:space="preserve">Dzień Przedszkolaka </w:t>
            </w:r>
            <w:r>
              <w:rPr>
                <w:rStyle w:val="Pogrubienie"/>
                <w:b w:val="0"/>
              </w:rPr>
              <w:t xml:space="preserve">z teatrem internetowym </w:t>
            </w:r>
            <w:r>
              <w:rPr>
                <w:rStyle w:val="Pogrubienie"/>
                <w:i/>
              </w:rPr>
              <w:t>–</w:t>
            </w:r>
            <w:hyperlink r:id="rId11" w:history="1">
              <w:r>
                <w:rPr>
                  <w:rStyle w:val="Hipercze"/>
                  <w:b/>
                </w:rPr>
                <w:t>www.teatrforma.pl</w:t>
              </w:r>
            </w:hyperlink>
          </w:p>
        </w:tc>
        <w:tc>
          <w:tcPr>
            <w:tcW w:w="2796" w:type="dxa"/>
          </w:tcPr>
          <w:p w:rsidR="0032483C" w:rsidRDefault="0032483C" w:rsidP="00A7457C">
            <w:r>
              <w:t>20.09.2021r.</w:t>
            </w:r>
          </w:p>
        </w:tc>
        <w:tc>
          <w:tcPr>
            <w:tcW w:w="3963" w:type="dxa"/>
          </w:tcPr>
          <w:p w:rsidR="0032483C" w:rsidRDefault="0032483C" w:rsidP="00A7457C">
            <w:r>
              <w:t xml:space="preserve">Nauczyciel koordynator: A. Zielińska, Nauczyciele –wychowawcy </w:t>
            </w: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EF098F">
            <w:r>
              <w:rPr>
                <w:b/>
                <w:bCs/>
                <w:i/>
                <w:iCs/>
                <w:sz w:val="22"/>
                <w:szCs w:val="22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online  z realizacji zadań.</w:t>
            </w:r>
          </w:p>
        </w:tc>
      </w:tr>
      <w:tr w:rsidR="0032483C" w:rsidTr="00DF6C26">
        <w:tc>
          <w:tcPr>
            <w:tcW w:w="7461" w:type="dxa"/>
            <w:vAlign w:val="center"/>
          </w:tcPr>
          <w:p w:rsidR="0032483C" w:rsidRDefault="0032483C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32483C" w:rsidRDefault="0032483C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                               za realizację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231F9E">
            <w:pPr>
              <w:jc w:val="center"/>
            </w:pPr>
            <w:r>
              <w:rPr>
                <w:b/>
                <w:lang w:eastAsia="en-US"/>
              </w:rPr>
              <w:t>Obszar: Organizacja procesów wspomagania rozwoju i edukacji dzieci.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t>Planowanie procesów wspomagania rozwoju i edukacji przez nauczycieli z wykorzystaniem przyjętych programów (plany miesięczne ze wskazaniem zajęć dydaktycznych i zamierzonych osiągnięć dzieci).</w:t>
            </w:r>
          </w:p>
          <w:p w:rsidR="0032483C" w:rsidRDefault="0032483C" w:rsidP="00A7457C"/>
          <w:p w:rsidR="0032483C" w:rsidRDefault="0032483C" w:rsidP="00A7457C">
            <w:r>
              <w:t>Analiza problemów, trudności edukacyjnych oraz sukcesów dzieci, ustalenie wniosków i sposobu realizacji (arkusz do monitorowania i analizy procesu wspomagania rozwoju i edukacji oraz pracy własnej nauczyciela).</w:t>
            </w:r>
            <w:r>
              <w:tab/>
            </w:r>
            <w:r>
              <w:tab/>
            </w:r>
          </w:p>
        </w:tc>
        <w:tc>
          <w:tcPr>
            <w:tcW w:w="2796" w:type="dxa"/>
          </w:tcPr>
          <w:p w:rsidR="0032483C" w:rsidRDefault="0032483C" w:rsidP="00A7457C">
            <w:r>
              <w:t>Trzy dni przed rozpoczęciem tematu kompleksowego</w:t>
            </w:r>
          </w:p>
          <w:p w:rsidR="0032483C" w:rsidRDefault="0032483C" w:rsidP="00A7457C"/>
          <w:p w:rsidR="0032483C" w:rsidRDefault="0032483C" w:rsidP="00A7457C">
            <w:r>
              <w:t xml:space="preserve">Po I półroczu      </w:t>
            </w:r>
          </w:p>
          <w:p w:rsidR="0032483C" w:rsidRDefault="0032483C" w:rsidP="00A7457C">
            <w:r>
              <w:t>Po II półroczu</w:t>
            </w:r>
          </w:p>
        </w:tc>
        <w:tc>
          <w:tcPr>
            <w:tcW w:w="3963" w:type="dxa"/>
          </w:tcPr>
          <w:p w:rsidR="0032483C" w:rsidRDefault="0032483C" w:rsidP="00A7457C">
            <w:r>
              <w:rPr>
                <w:rFonts w:eastAsia="Calibri"/>
                <w:lang w:eastAsia="en-US"/>
              </w:rPr>
              <w:t>Nauczyciele -wychowawcy</w:t>
            </w:r>
          </w:p>
          <w:p w:rsidR="0032483C" w:rsidRDefault="0032483C" w:rsidP="00A7457C">
            <w:pPr>
              <w:rPr>
                <w:lang w:eastAsia="en-US"/>
              </w:rPr>
            </w:pP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</w:t>
            </w:r>
          </w:p>
        </w:tc>
      </w:tr>
      <w:tr w:rsidR="0032483C" w:rsidTr="00DF6C26">
        <w:tc>
          <w:tcPr>
            <w:tcW w:w="7461" w:type="dxa"/>
            <w:vAlign w:val="center"/>
          </w:tcPr>
          <w:p w:rsidR="0032483C" w:rsidRDefault="0032483C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32483C" w:rsidRPr="00C54984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                              za realizację</w:t>
            </w:r>
          </w:p>
        </w:tc>
      </w:tr>
      <w:tr w:rsidR="0032483C" w:rsidTr="00DF6C26">
        <w:tc>
          <w:tcPr>
            <w:tcW w:w="14220" w:type="dxa"/>
            <w:gridSpan w:val="3"/>
          </w:tcPr>
          <w:p w:rsidR="00924990" w:rsidRPr="00D43226" w:rsidRDefault="00924990" w:rsidP="00924990">
            <w:pPr>
              <w:shd w:val="clear" w:color="auto" w:fill="FFFFFF"/>
              <w:suppressAutoHyphens w:val="0"/>
              <w:ind w:left="360"/>
              <w:jc w:val="both"/>
              <w:textAlignment w:val="baseline"/>
              <w:rPr>
                <w:b/>
                <w:color w:val="1B1B1B"/>
                <w:lang w:eastAsia="pl-PL"/>
              </w:rPr>
            </w:pPr>
            <w:r>
              <w:rPr>
                <w:b/>
                <w:color w:val="1B1B1B"/>
                <w:lang w:eastAsia="pl-PL"/>
              </w:rPr>
              <w:t xml:space="preserve">             </w:t>
            </w:r>
            <w:r w:rsidRPr="00D43226">
              <w:rPr>
                <w:b/>
                <w:color w:val="1B1B1B"/>
                <w:lang w:eastAsia="pl-PL"/>
              </w:rPr>
              <w:t>Wzmocnienie edukacji ekologicznej w szkołach. Rozwijanie postawy odpowiedzialności za środowisko naturalne.</w:t>
            </w:r>
          </w:p>
          <w:p w:rsidR="00DF6C26" w:rsidRPr="00DF6C26" w:rsidRDefault="0032483C" w:rsidP="00231F9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Obszar: Promocja zdrowia, bezpieczeństwa i aktywności ruchowej /</w:t>
            </w:r>
            <w:r>
              <w:rPr>
                <w:bCs/>
                <w:i/>
                <w:iCs/>
                <w:sz w:val="20"/>
                <w:szCs w:val="20"/>
              </w:rPr>
              <w:t>PRAWO OŚWIATOWE/</w:t>
            </w:r>
          </w:p>
        </w:tc>
      </w:tr>
      <w:tr w:rsidR="0032483C" w:rsidTr="00DF6C26">
        <w:tc>
          <w:tcPr>
            <w:tcW w:w="7461" w:type="dxa"/>
          </w:tcPr>
          <w:p w:rsidR="00231F9E" w:rsidRDefault="00231F9E" w:rsidP="00A7457C">
            <w:pPr>
              <w:rPr>
                <w:color w:val="202124"/>
                <w:szCs w:val="33"/>
                <w:shd w:val="clear" w:color="auto" w:fill="FFFFFF"/>
              </w:rPr>
            </w:pPr>
            <w:r w:rsidRPr="005D1036">
              <w:rPr>
                <w:color w:val="202124"/>
                <w:szCs w:val="33"/>
                <w:shd w:val="clear" w:color="auto" w:fill="FFFFFF"/>
              </w:rPr>
              <w:t>„e-WF Sprawność i Zdrowie”</w:t>
            </w:r>
            <w:r>
              <w:rPr>
                <w:color w:val="202124"/>
                <w:szCs w:val="33"/>
                <w:shd w:val="clear" w:color="auto" w:fill="FFFFFF"/>
              </w:rPr>
              <w:t xml:space="preserve"> wykorzystanie pl</w:t>
            </w:r>
            <w:r w:rsidR="00D6303E">
              <w:rPr>
                <w:color w:val="202124"/>
                <w:szCs w:val="33"/>
                <w:shd w:val="clear" w:color="auto" w:fill="FFFFFF"/>
              </w:rPr>
              <w:t>a</w:t>
            </w:r>
            <w:r>
              <w:rPr>
                <w:color w:val="202124"/>
                <w:szCs w:val="33"/>
                <w:shd w:val="clear" w:color="auto" w:fill="FFFFFF"/>
              </w:rPr>
              <w:t>tformy e-WF do oceny rozwoju dziecka</w:t>
            </w:r>
          </w:p>
          <w:p w:rsidR="00231F9E" w:rsidRPr="00231F9E" w:rsidRDefault="00231F9E" w:rsidP="00A7457C">
            <w:pPr>
              <w:rPr>
                <w:b/>
              </w:rPr>
            </w:pPr>
          </w:p>
          <w:p w:rsidR="0032483C" w:rsidRDefault="0032483C" w:rsidP="00A7457C">
            <w:r>
              <w:t xml:space="preserve"> Higiena i bezpieczeństwo epidemiczne (zdrowie jako wartość): </w:t>
            </w:r>
          </w:p>
          <w:p w:rsidR="0032483C" w:rsidRDefault="0032483C" w:rsidP="00A7457C">
            <w:r>
              <w:t xml:space="preserve"> -tworzenie nawyku poprawnego mycia rąk, </w:t>
            </w:r>
          </w:p>
          <w:p w:rsidR="0032483C" w:rsidRDefault="0032483C" w:rsidP="00A7457C">
            <w:r>
              <w:t xml:space="preserve"> -poznanie zasad i sytuacji dotyczących dezynfekcji rąk, noszenia maseczek, </w:t>
            </w:r>
          </w:p>
          <w:p w:rsidR="0032483C" w:rsidRDefault="0032483C" w:rsidP="00A7457C">
            <w:r>
              <w:t xml:space="preserve"> -wskazanie istoty i sposobu dystansu społecznego oraz izolowania się w przypadku jakichkolwiek infekcji , </w:t>
            </w:r>
          </w:p>
          <w:p w:rsidR="0032483C" w:rsidRDefault="0032483C" w:rsidP="00A7457C">
            <w:r>
              <w:t xml:space="preserve"> -wyznaczenie miejsca w sali tzw. ”Izolatorium”.</w:t>
            </w:r>
          </w:p>
          <w:p w:rsidR="0032483C" w:rsidRDefault="0032483C" w:rsidP="00A7457C">
            <w:r>
              <w:t xml:space="preserve"> Poznanie instytucji służby zdrowia w temacie kompleksowym: </w:t>
            </w:r>
          </w:p>
          <w:p w:rsidR="0032483C" w:rsidRDefault="0032483C" w:rsidP="00A7457C">
            <w:r>
              <w:t xml:space="preserve">-Przychodnia </w:t>
            </w:r>
          </w:p>
          <w:p w:rsidR="0032483C" w:rsidRDefault="0032483C" w:rsidP="00A7457C">
            <w:r>
              <w:t xml:space="preserve">-Szpital </w:t>
            </w:r>
          </w:p>
          <w:p w:rsidR="0032483C" w:rsidRDefault="0032483C" w:rsidP="00A7457C">
            <w:r>
              <w:t>-Pogotowie ratunkowe .</w:t>
            </w:r>
          </w:p>
          <w:p w:rsidR="0032483C" w:rsidRDefault="0032483C" w:rsidP="00A7457C"/>
          <w:p w:rsidR="0032483C" w:rsidRDefault="0032483C" w:rsidP="00A7457C">
            <w:r>
              <w:t>Systematyczne stosowanie zestawów zabaw ruchowych (zestawów ćwiczeń gimnastycznych – pięcio- i sześciolatki,  zestaw zabaw naśladowczych- 4-latki) jako formy zajęć obowiązkowych – jeden nowy zestaw na dwa tygodnie, wykorzystanie nowo zakupionego zestawu do zabaw ruchowych  i  ćwiczeń gimnastycznych raz w miesiącu.</w:t>
            </w:r>
          </w:p>
          <w:p w:rsidR="0032483C" w:rsidRDefault="0032483C" w:rsidP="00A7457C"/>
          <w:p w:rsidR="0032483C" w:rsidRDefault="0032483C" w:rsidP="00A7457C">
            <w:r>
              <w:t>Systematyczna realizacja ćwiczeń terenowych w oparciu o przygotowane zestawy – jeden nowy zestaw na miesiąc.</w:t>
            </w:r>
          </w:p>
          <w:p w:rsidR="0032483C" w:rsidRDefault="0032483C" w:rsidP="00A7457C"/>
          <w:p w:rsidR="0032483C" w:rsidRDefault="0032483C" w:rsidP="00A7457C">
            <w:r>
              <w:t>Codzienna realizacja zabaw ruchowych – minimum dwie zabawy dziennie.</w:t>
            </w:r>
          </w:p>
          <w:p w:rsidR="0032483C" w:rsidRDefault="0032483C" w:rsidP="00A7457C"/>
          <w:p w:rsidR="0032483C" w:rsidRDefault="0032483C" w:rsidP="00A7457C">
            <w:r>
              <w:t>Praktyczna nauka korzystania z urządzeń na terenie przedszkola, oraz z placu do mini golfa.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Praktyczna nauka numerów alarmowych (symulacja) – odnotowywanie w dzienniku.</w:t>
            </w:r>
          </w:p>
          <w:p w:rsidR="0032483C" w:rsidRDefault="0032483C" w:rsidP="00A7457C"/>
          <w:p w:rsidR="0032483C" w:rsidRDefault="0032483C" w:rsidP="00A7457C">
            <w:r>
              <w:t>Przeprowadzenie próbnej ewakuacji dzieci z przedszkola – we współpracy ze Strażą Pożarną.</w:t>
            </w:r>
          </w:p>
          <w:p w:rsidR="0032483C" w:rsidRDefault="0032483C" w:rsidP="00A7457C"/>
          <w:p w:rsidR="0032483C" w:rsidRDefault="0032483C" w:rsidP="00A7457C">
            <w:r>
              <w:t>Organizacja spacerów i wycieczek w kamizelkach odblaskowych, maseczkach, z szarfami lub sznurem spacerowym  /dzieci-5-6-letnie/ , dzieci 3-4 letnich z przedszkolnym ,,wężem”.</w:t>
            </w:r>
          </w:p>
          <w:p w:rsidR="0032483C" w:rsidRDefault="0032483C" w:rsidP="00A7457C"/>
          <w:p w:rsidR="0032483C" w:rsidRDefault="0032483C" w:rsidP="00A7457C">
            <w:r>
              <w:t>Odnotowywanie wyjść poza teren przedszkola w  „Karcie spacerów                           i wycieczek”.</w:t>
            </w:r>
          </w:p>
          <w:p w:rsidR="00DF6C26" w:rsidRDefault="00DF6C26" w:rsidP="00A7457C">
            <w:r>
              <w:t>Realizacja projektu „Zielone przedszkole”</w:t>
            </w:r>
          </w:p>
        </w:tc>
        <w:tc>
          <w:tcPr>
            <w:tcW w:w="2796" w:type="dxa"/>
          </w:tcPr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231F9E" w:rsidRDefault="00231F9E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231F9E" w:rsidRDefault="00231F9E" w:rsidP="00A7457C"/>
          <w:p w:rsidR="0032483C" w:rsidRDefault="0032483C" w:rsidP="00A7457C">
            <w:r>
              <w:t>W czasie realizacji tematyki kompleksowej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Wg planu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>
            <w:r>
              <w:t>W odpowiednich warunkach atmosferycznych</w:t>
            </w:r>
          </w:p>
          <w:p w:rsidR="0032483C" w:rsidRDefault="0032483C" w:rsidP="00A7457C"/>
          <w:p w:rsidR="0032483C" w:rsidRDefault="0032483C" w:rsidP="00A7457C">
            <w:r>
              <w:t>Wrzesień 2021r.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Październik 2021r.</w:t>
            </w:r>
          </w:p>
          <w:p w:rsidR="0032483C" w:rsidRDefault="0032483C" w:rsidP="00A7457C"/>
          <w:p w:rsidR="0032483C" w:rsidRDefault="0032483C" w:rsidP="00A7457C">
            <w:r>
              <w:t xml:space="preserve">                                       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Cały rok szkolny</w:t>
            </w:r>
          </w:p>
          <w:p w:rsidR="00DF6C26" w:rsidRDefault="00DF6C26" w:rsidP="00A7457C"/>
          <w:p w:rsidR="00DF6C26" w:rsidRDefault="00DF6C26" w:rsidP="00A7457C">
            <w:r>
              <w:t>Cały rok szkolny</w:t>
            </w:r>
          </w:p>
        </w:tc>
        <w:tc>
          <w:tcPr>
            <w:tcW w:w="3963" w:type="dxa"/>
            <w:vAlign w:val="center"/>
          </w:tcPr>
          <w:p w:rsidR="00231F9E" w:rsidRDefault="00231F9E" w:rsidP="00A7457C">
            <w:r>
              <w:t xml:space="preserve">Koordynator V. </w:t>
            </w:r>
            <w:proofErr w:type="spellStart"/>
            <w:r>
              <w:t>Klejdysz</w:t>
            </w:r>
            <w:proofErr w:type="spellEnd"/>
            <w:r>
              <w:t xml:space="preserve"> oraz nauczycieli grup 6-letnich</w:t>
            </w:r>
          </w:p>
          <w:p w:rsidR="00231F9E" w:rsidRDefault="00231F9E" w:rsidP="00A7457C"/>
          <w:p w:rsidR="0032483C" w:rsidRDefault="0032483C" w:rsidP="00A7457C">
            <w:r>
              <w:t>Nauczyciele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 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 grup 4-5-6-letnich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          </w:t>
            </w:r>
          </w:p>
          <w:p w:rsidR="0032483C" w:rsidRDefault="0032483C" w:rsidP="00A7457C">
            <w:r>
              <w:t xml:space="preserve">Nauczyciele  grup  5-6-latków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Nauczyciele wszystkich grup  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>
            <w:r>
              <w:t xml:space="preserve">Nauczyciele wszystkich grup  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Nauczyciele wszystkich grup  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Dyrektor, nauczyciele wszystkich grup</w:t>
            </w:r>
          </w:p>
          <w:p w:rsidR="0032483C" w:rsidRDefault="0032483C" w:rsidP="00A7457C">
            <w:r>
              <w:t xml:space="preserve">                                                                                        </w:t>
            </w:r>
          </w:p>
          <w:p w:rsidR="0032483C" w:rsidRDefault="0032483C" w:rsidP="00A7457C">
            <w:r>
              <w:t xml:space="preserve">                                                                                Nauczyciele wszystkich grup</w:t>
            </w:r>
          </w:p>
          <w:p w:rsidR="0032483C" w:rsidRDefault="0032483C" w:rsidP="00A7457C">
            <w:r>
              <w:t xml:space="preserve">                                                       </w:t>
            </w:r>
          </w:p>
          <w:p w:rsidR="0032483C" w:rsidRDefault="0032483C" w:rsidP="00A7457C">
            <w:r>
              <w:t xml:space="preserve">                                                           </w:t>
            </w:r>
          </w:p>
          <w:p w:rsidR="0032483C" w:rsidRDefault="0032483C" w:rsidP="00A7457C"/>
          <w:p w:rsidR="00DF6C26" w:rsidRDefault="0032483C" w:rsidP="00A7457C">
            <w:r>
              <w:t xml:space="preserve">Nauczyciele wszystkich grup      </w:t>
            </w:r>
          </w:p>
          <w:p w:rsidR="00DF6C26" w:rsidRDefault="00DF6C26" w:rsidP="00A7457C"/>
          <w:p w:rsidR="0032483C" w:rsidRDefault="00DF6C26" w:rsidP="00DF6C26">
            <w:r>
              <w:t xml:space="preserve">Koordynator A. Wiśniewska  realizacja: nauczyciele wszystkich grup                                                                                   </w:t>
            </w:r>
            <w:r w:rsidR="0032483C">
              <w:t xml:space="preserve">                                                                             </w:t>
            </w: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924990">
            <w:r>
              <w:rPr>
                <w:b/>
                <w:bCs/>
                <w:i/>
                <w:iCs/>
                <w:sz w:val="20"/>
                <w:szCs w:val="20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online lub pokaz, prezentację multimedialną  z  realizacji zadań.</w:t>
            </w:r>
          </w:p>
        </w:tc>
      </w:tr>
      <w:tr w:rsidR="0032483C" w:rsidTr="00DF6C26">
        <w:tc>
          <w:tcPr>
            <w:tcW w:w="7461" w:type="dxa"/>
            <w:vAlign w:val="center"/>
          </w:tcPr>
          <w:p w:rsidR="0032483C" w:rsidRDefault="0032483C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32483C" w:rsidRDefault="0032483C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231F9E">
            <w:pPr>
              <w:jc w:val="center"/>
            </w:pPr>
            <w:r>
              <w:rPr>
                <w:b/>
              </w:rPr>
              <w:t xml:space="preserve">Zapewnienie wysokiej jakości kształcenia oraz wsparcia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pedagogicznego wszystkim uczniom </w:t>
            </w:r>
            <w:r>
              <w:rPr>
                <w:b/>
              </w:rPr>
              <w:br/>
              <w:t>z uwzględnieniem zróżnicowania ich potrzeb rozwojowych i  edukacyjnych.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32483C">
            <w:pPr>
              <w:pStyle w:val="Default"/>
            </w:pPr>
            <w:r>
              <w:rPr>
                <w:b/>
                <w:bCs/>
              </w:rPr>
              <w:t xml:space="preserve">Rozpoznawanie potrzeb i możliwości wychowanków oraz ich sytuacji społecznej </w:t>
            </w:r>
            <w:r>
              <w:rPr>
                <w:b/>
                <w:bCs/>
                <w:i/>
              </w:rPr>
              <w:t>-</w:t>
            </w:r>
            <w:r>
              <w:rPr>
                <w:i/>
                <w:sz w:val="20"/>
                <w:szCs w:val="20"/>
              </w:rPr>
              <w:t xml:space="preserve">/ ROZPORZĄDZENIE MEN O POMOCY, STATUT/ 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 xml:space="preserve">Obserwacje pedagogiczne wstępne , półroczne, końcowe  w/g przyjętych 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narzędzi.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Rozpoznanie sytuacji społecznej dzieci.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Przekazanie dyrektorowi wykazu dzieci objętych pomocą p-p.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Opracowanie zestawienia zbiorczego ilościowo-jakościowego /%/ w</w:t>
            </w:r>
            <w:r w:rsidR="006064E5">
              <w:t>yników</w:t>
            </w:r>
            <w:r>
              <w:t xml:space="preserve"> obserwacji -przekazanie dyrektorowi.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Badanie przesiewowe –logopedyczne dzieci.</w:t>
            </w:r>
          </w:p>
          <w:p w:rsidR="0032483C" w:rsidRDefault="0032483C" w:rsidP="00A7457C">
            <w:pPr>
              <w:rPr>
                <w:rStyle w:val="Pogrubienie"/>
              </w:rPr>
            </w:pPr>
          </w:p>
          <w:p w:rsidR="006064E5" w:rsidRDefault="006064E5" w:rsidP="006064E5">
            <w:pPr>
              <w:pStyle w:val="Default"/>
            </w:pPr>
            <w:r>
              <w:rPr>
                <w:b/>
                <w:bCs/>
              </w:rPr>
              <w:t xml:space="preserve">Realizacja pomocy psychologiczno-pedagogicznej przez nauczycieli. 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rPr>
                <w:i/>
                <w:sz w:val="20"/>
                <w:szCs w:val="20"/>
              </w:rPr>
              <w:t xml:space="preserve">/ROZPORZĄDZENIE MEN O POMOCY PP, STATUT/ </w:t>
            </w:r>
          </w:p>
          <w:p w:rsidR="006064E5" w:rsidRDefault="006064E5" w:rsidP="006064E5">
            <w:pPr>
              <w:pStyle w:val="Default"/>
              <w:ind w:left="-23"/>
            </w:pPr>
            <w:r>
              <w:t>Indywidualizacja oddziaływań  podczas zajęć  dydaktycznych oraz innych sytuacji w ciągu dnia.</w:t>
            </w:r>
          </w:p>
          <w:p w:rsidR="006064E5" w:rsidRDefault="006064E5" w:rsidP="00A7457C">
            <w:r>
              <w:t>Praca indywidualna i w małych zespołach.</w:t>
            </w:r>
          </w:p>
          <w:p w:rsidR="006064E5" w:rsidRDefault="006064E5" w:rsidP="006064E5">
            <w:pPr>
              <w:pStyle w:val="Default"/>
              <w:ind w:left="-23"/>
            </w:pPr>
            <w:r>
              <w:t xml:space="preserve">Wdrażanie zaleceń Opinii i Orzeczeń skierowanych do nauczycieli. </w:t>
            </w:r>
          </w:p>
          <w:p w:rsidR="006064E5" w:rsidRDefault="006064E5" w:rsidP="006064E5">
            <w:pPr>
              <w:pStyle w:val="Bezodstpw"/>
              <w:rPr>
                <w:rStyle w:val="Pogrubienie"/>
              </w:rPr>
            </w:pP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rPr>
                <w:b/>
              </w:rPr>
              <w:t xml:space="preserve">Realizacja pomocy psychologiczno-pedagogicznej przez specjalistów, realizacja Orzeczeń i Opinii. </w:t>
            </w:r>
            <w:r>
              <w:rPr>
                <w:b/>
                <w:i/>
              </w:rPr>
              <w:t>/</w:t>
            </w:r>
            <w:r>
              <w:rPr>
                <w:i/>
                <w:sz w:val="20"/>
                <w:szCs w:val="20"/>
              </w:rPr>
              <w:t>ROZPORZĄDZENIE O POMOCY PP I KSZTAŁCENIU SPECJALNYM, STATUT/.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 xml:space="preserve">Zaplanowanie form pomocy </w:t>
            </w:r>
            <w:proofErr w:type="spellStart"/>
            <w:r>
              <w:t>pp</w:t>
            </w:r>
            <w:proofErr w:type="spellEnd"/>
            <w:r>
              <w:t xml:space="preserve"> dla wszystkich dzieci – jako wynik obserwacji nauczycieli i specjalistów.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 xml:space="preserve">Analiza Orzeczeń i Opinii, zaplanowanie form pomocy </w:t>
            </w:r>
            <w:proofErr w:type="spellStart"/>
            <w:r>
              <w:t>pp</w:t>
            </w:r>
            <w:proofErr w:type="spellEnd"/>
            <w:r>
              <w:t xml:space="preserve"> dla dzieci oraz zajęć rewalidacyjnych.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Powołanie zespołów do spraw  pomocy p-p dla dzieci z Orzeczeniami o potrzebie kształcenia specjalnego, wyznaczenie koordynatora zespołu.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Dokonanie wielospecjalistycznej oceny funkcjonowania dzieci z Orzeczeniem o potrzebie kształcenia specjalnego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 xml:space="preserve">Spotkania Zespołów PPP. Opracowanie IPET dla dzieci z Orzeczeniami o 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potrzebie kształcenia specjalnego.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Realizacja form pomocy p-p i zajęć rewalidacyjnych – dokumentowanie w dziennikach specjalistów i indywidualnych.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Prowadzenie odrębnych segregatorów z dokumentacją dzieci mających Orzeczenie o potrzebie kształcenia specjalnego (wrzesień – uzupełnienie, skompletowanie dokumentacji).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Ocena efektywności realizowanych form pomocy psychologiczno-</w:t>
            </w:r>
            <w:r>
              <w:noBreakHyphen/>
              <w:t>pedagogicznej (zajęcia korekcyjno-kompensacyjne, terapia logopedyczna, terapia psychologiczna, zajęcia rozwijające uzdolnienia).</w:t>
            </w:r>
            <w:r>
              <w:rPr>
                <w:color w:val="FF0000"/>
              </w:rPr>
              <w:t xml:space="preserve">                                                   </w:t>
            </w:r>
            <w:r>
              <w:t>W przypadku dzieci z orzeczeniami o kształceniu specjalnym – wielospecjalistyczna ocena funkcjonowania dziecka.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rPr>
                <w:b/>
              </w:rPr>
              <w:t>Analiza gotowości szkolnej</w:t>
            </w:r>
            <w:r>
              <w:rPr>
                <w:b/>
                <w:i/>
              </w:rPr>
              <w:t>- /</w:t>
            </w:r>
            <w:r>
              <w:rPr>
                <w:i/>
                <w:sz w:val="20"/>
                <w:szCs w:val="20"/>
              </w:rPr>
              <w:t xml:space="preserve">ROZPORZĄDZENIA MEN O POMOCY PP, O DRUKACH I ŚWIADECTWACH, O PODSTAWIE PROGRAMOWEJ, STATUT/:                                                             </w:t>
            </w:r>
            <w:r>
              <w:t>Analiza gotowości szkolnej.</w:t>
            </w:r>
          </w:p>
          <w:p w:rsidR="006064E5" w:rsidRDefault="006064E5" w:rsidP="006064E5">
            <w:pPr>
              <w:widowControl w:val="0"/>
            </w:pPr>
            <w:r>
              <w:t xml:space="preserve"> Przekazanie informacji Rodzicom dzieci 6-letnich o spełnianiu rocznego    </w:t>
            </w:r>
          </w:p>
          <w:p w:rsidR="006064E5" w:rsidRDefault="006064E5" w:rsidP="006064E5">
            <w:pPr>
              <w:widowControl w:val="0"/>
            </w:pPr>
            <w:r>
              <w:t xml:space="preserve">  obowiązku przedszkolnego</w:t>
            </w:r>
            <w:r>
              <w:rPr>
                <w:color w:val="FF0000"/>
              </w:rPr>
              <w:t>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Przygotowanie informacji o gotowości szkolnej na druku MEN i przekazanie jej rodzicom i dyrektorowi.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Opracowanie zestawienia zbiorczego ilościowo-jakościowego /%/ wyników badania gotowości szkolnej – przekazanie dyrektorowi.</w:t>
            </w:r>
          </w:p>
          <w:p w:rsidR="006064E5" w:rsidRDefault="006064E5" w:rsidP="00A7457C">
            <w:pPr>
              <w:rPr>
                <w:rStyle w:val="Pogrubienie"/>
              </w:rPr>
            </w:pPr>
          </w:p>
        </w:tc>
        <w:tc>
          <w:tcPr>
            <w:tcW w:w="2796" w:type="dxa"/>
          </w:tcPr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15.10.202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         </w:t>
            </w:r>
            <w:r w:rsidR="00A74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Luty,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A7457C" w:rsidRDefault="00A7457C" w:rsidP="0032483C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2022r.                              </w:t>
            </w:r>
          </w:p>
          <w:p w:rsidR="0032483C" w:rsidRDefault="0032483C" w:rsidP="0032483C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2483C" w:rsidRDefault="0032483C" w:rsidP="00A7457C"/>
          <w:p w:rsidR="006064E5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5" w:rsidRPr="00121984" w:rsidRDefault="006064E5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</w:t>
            </w:r>
          </w:p>
          <w:p w:rsidR="006064E5" w:rsidRDefault="006064E5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2021r.</w:t>
            </w:r>
          </w:p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2021r</w:t>
            </w:r>
          </w:p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5" w:rsidRDefault="006064E5" w:rsidP="006064E5">
            <w:r>
              <w:t>Kwiecień 2021r..</w:t>
            </w:r>
          </w:p>
        </w:tc>
        <w:tc>
          <w:tcPr>
            <w:tcW w:w="3963" w:type="dxa"/>
          </w:tcPr>
          <w:p w:rsidR="00A7457C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A7457C" w:rsidRDefault="00A7457C" w:rsidP="006064E5">
            <w:pPr>
              <w:pStyle w:val="Bezodstpw1"/>
              <w:widowControl w:val="0"/>
              <w:spacing w:line="276" w:lineRule="auto"/>
            </w:pPr>
          </w:p>
          <w:p w:rsidR="00A7457C" w:rsidRDefault="00A7457C" w:rsidP="006064E5">
            <w:pPr>
              <w:pStyle w:val="Bezodstpw1"/>
              <w:widowControl w:val="0"/>
              <w:spacing w:line="276" w:lineRule="auto"/>
            </w:pPr>
          </w:p>
          <w:p w:rsidR="00A7457C" w:rsidRDefault="00A7457C" w:rsidP="006064E5">
            <w:pPr>
              <w:pStyle w:val="Bezodstpw1"/>
              <w:widowControl w:val="0"/>
              <w:spacing w:line="276" w:lineRule="auto"/>
            </w:pPr>
          </w:p>
          <w:p w:rsidR="00A7457C" w:rsidRPr="00A7457C" w:rsidRDefault="00A7457C" w:rsidP="00A7457C">
            <w:r w:rsidRPr="00A7457C">
              <w:t>Koordynator J. Świstun</w:t>
            </w:r>
          </w:p>
          <w:p w:rsidR="005D550F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D550F" w:rsidRDefault="005D550F" w:rsidP="006064E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4E5" w:rsidRPr="00B120C6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G.Kawa</w:t>
            </w:r>
            <w:proofErr w:type="spellEnd"/>
          </w:p>
          <w:p w:rsidR="0032483C" w:rsidRDefault="0032483C" w:rsidP="00A7457C"/>
          <w:p w:rsidR="006064E5" w:rsidRDefault="006064E5" w:rsidP="006064E5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Koordynator: J.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Świstun,</w:t>
            </w:r>
          </w:p>
          <w:p w:rsidR="006064E5" w:rsidRDefault="006064E5" w:rsidP="006064E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 specjaliści </w:t>
            </w: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A7457C">
            <w:r>
              <w:t>Koordynator: J.</w:t>
            </w:r>
            <w:r w:rsidR="008B2053">
              <w:t xml:space="preserve"> </w:t>
            </w:r>
            <w:r>
              <w:t>Świstun,                          Nauczyciele  specjaliści</w:t>
            </w:r>
          </w:p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6064E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dzieci 6-letnich</w:t>
            </w:r>
          </w:p>
          <w:p w:rsidR="006064E5" w:rsidRDefault="006064E5" w:rsidP="006064E5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grup dzieci 6-letnich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4E5" w:rsidRDefault="006064E5" w:rsidP="006064E5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4E5" w:rsidRDefault="006064E5" w:rsidP="006064E5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0F" w:rsidRDefault="005D550F" w:rsidP="006064E5"/>
          <w:p w:rsidR="006064E5" w:rsidRDefault="006064E5" w:rsidP="006064E5">
            <w:r>
              <w:t>Nauczyciele grup dzieci 6-letnich</w:t>
            </w:r>
          </w:p>
        </w:tc>
      </w:tr>
      <w:tr w:rsidR="00692863" w:rsidTr="00DF6C26">
        <w:tc>
          <w:tcPr>
            <w:tcW w:w="14220" w:type="dxa"/>
            <w:gridSpan w:val="3"/>
          </w:tcPr>
          <w:p w:rsidR="00692863" w:rsidRDefault="00692863" w:rsidP="00924990">
            <w:r>
              <w:rPr>
                <w:b/>
                <w:bCs/>
                <w:i/>
                <w:iCs/>
                <w:sz w:val="20"/>
                <w:szCs w:val="20"/>
              </w:rPr>
              <w:t>Uwaga!</w:t>
            </w:r>
            <w:r>
              <w:rPr>
                <w:bCs/>
                <w:i/>
                <w:iCs/>
                <w:sz w:val="20"/>
                <w:szCs w:val="20"/>
              </w:rPr>
              <w:t xml:space="preserve"> 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online z  realizacji zadań.</w:t>
            </w:r>
          </w:p>
        </w:tc>
      </w:tr>
      <w:tr w:rsidR="00692863" w:rsidTr="00DF6C26">
        <w:tc>
          <w:tcPr>
            <w:tcW w:w="7461" w:type="dxa"/>
            <w:vAlign w:val="center"/>
          </w:tcPr>
          <w:p w:rsidR="00692863" w:rsidRDefault="00692863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692863" w:rsidRDefault="00692863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692863" w:rsidTr="00DF6C26">
        <w:tc>
          <w:tcPr>
            <w:tcW w:w="14220" w:type="dxa"/>
            <w:gridSpan w:val="3"/>
          </w:tcPr>
          <w:p w:rsidR="00692863" w:rsidRDefault="00692863" w:rsidP="00231F9E">
            <w:pPr>
              <w:jc w:val="center"/>
            </w:pPr>
            <w:r>
              <w:rPr>
                <w:b/>
              </w:rPr>
              <w:t>„</w:t>
            </w:r>
            <w:r>
              <w:rPr>
                <w:b/>
                <w:bCs/>
              </w:rPr>
              <w:t>Przedszkole współpracuje ze środowiskiem lokalnym na rzecz wzajemnego rozwoju</w:t>
            </w:r>
            <w:r>
              <w:rPr>
                <w:b/>
                <w:sz w:val="20"/>
                <w:szCs w:val="20"/>
              </w:rPr>
              <w:t>”.</w:t>
            </w:r>
          </w:p>
        </w:tc>
      </w:tr>
      <w:tr w:rsidR="00692863" w:rsidTr="00DF6C26">
        <w:trPr>
          <w:trHeight w:val="566"/>
        </w:trPr>
        <w:tc>
          <w:tcPr>
            <w:tcW w:w="7461" w:type="dxa"/>
          </w:tcPr>
          <w:p w:rsidR="00692863" w:rsidRDefault="00692863" w:rsidP="00692863">
            <w:pPr>
              <w:pStyle w:val="Default"/>
            </w:pPr>
            <w:r>
              <w:rPr>
                <w:b/>
                <w:bCs/>
              </w:rPr>
              <w:t xml:space="preserve">Organizacja wydarzeń przedszkolnych i środowiskowych we współpracy z rodzicami i partnerami zewnętrznymi  </w:t>
            </w:r>
            <w:r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Cs/>
                <w:i/>
                <w:sz w:val="20"/>
                <w:szCs w:val="20"/>
              </w:rPr>
              <w:t>STATUT</w:t>
            </w:r>
            <w:r>
              <w:rPr>
                <w:b/>
                <w:bCs/>
                <w:i/>
                <w:sz w:val="20"/>
                <w:szCs w:val="20"/>
              </w:rPr>
              <w:t>/:</w:t>
            </w:r>
          </w:p>
          <w:p w:rsidR="00692863" w:rsidRPr="00692863" w:rsidRDefault="00692863" w:rsidP="00692863">
            <w:pPr>
              <w:pStyle w:val="Bezodstpw"/>
            </w:pPr>
            <w:r>
              <w:t>-Dzień Otwarty -adaptacyjny.</w:t>
            </w:r>
          </w:p>
          <w:p w:rsidR="00692863" w:rsidRDefault="00692863" w:rsidP="00692863">
            <w:pPr>
              <w:pStyle w:val="Bezodstpw"/>
            </w:pPr>
          </w:p>
          <w:p w:rsidR="00692863" w:rsidRDefault="00692863" w:rsidP="00692863">
            <w:pPr>
              <w:pStyle w:val="Bezodstpw"/>
            </w:pPr>
          </w:p>
          <w:p w:rsidR="00593C46" w:rsidRPr="00593C46" w:rsidRDefault="00692863" w:rsidP="00593C46">
            <w:pPr>
              <w:pStyle w:val="Bezodstpw"/>
            </w:pPr>
            <w:r>
              <w:t>-Międzynarodowy Dzień Kropki.</w:t>
            </w:r>
            <w:r w:rsidR="00593C46">
              <w:t xml:space="preserve">                                                                          -</w:t>
            </w:r>
            <w:r w:rsidR="00D055B5" w:rsidRPr="00D60C6B">
              <w:rPr>
                <w:bCs/>
                <w:sz w:val="23"/>
                <w:szCs w:val="23"/>
              </w:rPr>
              <w:t>Ogólnopolska</w:t>
            </w:r>
            <w:r w:rsidR="00531EC8">
              <w:rPr>
                <w:bCs/>
                <w:sz w:val="23"/>
                <w:szCs w:val="23"/>
              </w:rPr>
              <w:t xml:space="preserve"> 28.Akcja</w:t>
            </w:r>
            <w:r w:rsidR="00D055B5" w:rsidRPr="00D60C6B">
              <w:rPr>
                <w:bCs/>
                <w:sz w:val="23"/>
                <w:szCs w:val="23"/>
              </w:rPr>
              <w:t xml:space="preserve"> „Sprzątanie świata”-Polska 20</w:t>
            </w:r>
            <w:r w:rsidR="00D055B5">
              <w:rPr>
                <w:bCs/>
                <w:sz w:val="23"/>
                <w:szCs w:val="23"/>
              </w:rPr>
              <w:t>2</w:t>
            </w:r>
            <w:r w:rsidR="00531EC8">
              <w:rPr>
                <w:bCs/>
                <w:sz w:val="23"/>
                <w:szCs w:val="23"/>
              </w:rPr>
              <w:t>1</w:t>
            </w:r>
            <w:r w:rsidR="00D055B5" w:rsidRPr="00D60C6B">
              <w:rPr>
                <w:bCs/>
                <w:sz w:val="23"/>
                <w:szCs w:val="23"/>
              </w:rPr>
              <w:t xml:space="preserve"> r. pod hasłem: </w:t>
            </w:r>
            <w:r w:rsidR="00D055B5" w:rsidRPr="00D60C6B">
              <w:rPr>
                <w:rStyle w:val="Pogrubienie"/>
                <w:sz w:val="22"/>
                <w:szCs w:val="22"/>
                <w:shd w:val="clear" w:color="auto" w:fill="FFFFFF"/>
              </w:rPr>
              <w:t xml:space="preserve">„SPRZĄTANIE ŚWIATA - POLSKA” = </w:t>
            </w:r>
            <w:r w:rsidR="00531EC8">
              <w:rPr>
                <w:rStyle w:val="Pogrubienie"/>
                <w:sz w:val="22"/>
                <w:szCs w:val="22"/>
                <w:shd w:val="clear" w:color="auto" w:fill="FFFFFF"/>
              </w:rPr>
              <w:t>Myślę, więc nie śmiecę</w:t>
            </w:r>
            <w:r w:rsidR="00D055B5">
              <w:rPr>
                <w:rStyle w:val="Pogrubienie"/>
                <w:sz w:val="22"/>
                <w:szCs w:val="22"/>
                <w:shd w:val="clear" w:color="auto" w:fill="FFFFFF"/>
              </w:rPr>
              <w:t>”</w:t>
            </w:r>
            <w:r w:rsidR="00593C46">
              <w:rPr>
                <w:rStyle w:val="Pogrubienie"/>
                <w:sz w:val="22"/>
                <w:szCs w:val="22"/>
                <w:shd w:val="clear" w:color="auto" w:fill="FFFFFF"/>
              </w:rPr>
              <w:t xml:space="preserve"> z</w:t>
            </w:r>
            <w:r w:rsidR="00593C46">
              <w:rPr>
                <w:rStyle w:val="Pogrubienie"/>
                <w:shd w:val="clear" w:color="auto" w:fill="FFFFFF"/>
              </w:rPr>
              <w:t xml:space="preserve">arejestrowana i zgłoszona </w:t>
            </w:r>
            <w:r w:rsidR="00593C46">
              <w:t>Akcja Sprzątanie świata – Polska i razem posprzątajmy Polskę wzdłuż i wszerz! Fundacji Nasza Ziemia</w:t>
            </w:r>
          </w:p>
          <w:p w:rsidR="00692863" w:rsidRDefault="00692863" w:rsidP="00692863">
            <w:pPr>
              <w:pStyle w:val="Bezodstpw"/>
            </w:pPr>
            <w:r>
              <w:t>-Ogólnopolski Dzień Przedszkolaka.</w:t>
            </w:r>
          </w:p>
          <w:p w:rsidR="00692863" w:rsidRDefault="00692863" w:rsidP="00692863">
            <w:pPr>
              <w:pStyle w:val="Bezodstpw"/>
            </w:pPr>
            <w:r>
              <w:rPr>
                <w:iCs/>
              </w:rPr>
              <w:t>-Zebrania z rodzicami.</w:t>
            </w:r>
          </w:p>
          <w:p w:rsidR="00692863" w:rsidRDefault="00692863" w:rsidP="00692863">
            <w:pPr>
              <w:pStyle w:val="Bezodstpw"/>
            </w:pPr>
            <w:r>
              <w:t>-Pasowanie na przedszkolaka.</w:t>
            </w:r>
          </w:p>
          <w:p w:rsidR="00692863" w:rsidRDefault="00692863" w:rsidP="00692863">
            <w:pPr>
              <w:pStyle w:val="Bezodstpw"/>
            </w:pPr>
            <w:r>
              <w:t>-Uroczystości związane z Dniem Edukacji Narodowej.</w:t>
            </w:r>
          </w:p>
          <w:p w:rsidR="004B4CE1" w:rsidRDefault="002C5108" w:rsidP="004B4CE1">
            <w:pPr>
              <w:pStyle w:val="Default"/>
            </w:pPr>
            <w:r>
              <w:rPr>
                <w:bCs/>
              </w:rPr>
              <w:t>-</w:t>
            </w:r>
            <w:r w:rsidR="004B4CE1">
              <w:rPr>
                <w:bCs/>
              </w:rPr>
              <w:t>Narodowe Święto Niepodległości-103 Rocznica odzyskania Niepodległości Przez Polskę.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-Światowy Dzień Pluszowego Misia.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-Andrzejki.</w:t>
            </w:r>
          </w:p>
          <w:p w:rsidR="004B4CE1" w:rsidRDefault="004B4CE1" w:rsidP="004B4CE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-Mikołajki. </w:t>
            </w:r>
          </w:p>
          <w:p w:rsidR="004B4CE1" w:rsidRDefault="004B4CE1" w:rsidP="004B4CE1">
            <w:pPr>
              <w:pStyle w:val="Default"/>
              <w:rPr>
                <w:bCs/>
              </w:rPr>
            </w:pPr>
          </w:p>
          <w:p w:rsidR="004B4CE1" w:rsidRDefault="004B4CE1" w:rsidP="004B4CE1">
            <w:pPr>
              <w:pStyle w:val="Default"/>
              <w:rPr>
                <w:bCs/>
              </w:rPr>
            </w:pPr>
            <w:r>
              <w:rPr>
                <w:bCs/>
              </w:rPr>
              <w:t>-Zimowa przerwa Świąteczna.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-Uroczystości związane z Dniem Babci i Dniem Dziadka.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-Bal karnawałowy.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-Ferie zimowe.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-Zebranie z rodzicami.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-Pierwszy Dzień Wiosny.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-Spotkanie z Wielkanocnym Zajączkiem.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-Wiosenna przerwa świąteczna.</w:t>
            </w:r>
          </w:p>
          <w:p w:rsidR="002C5108" w:rsidRDefault="002C5108" w:rsidP="002C5108">
            <w:pPr>
              <w:pStyle w:val="Default"/>
              <w:rPr>
                <w:bCs/>
              </w:rPr>
            </w:pP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-„Dzień Flagi Rzeczpospolitej Polskiej”.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-,,Dzień Rodziny” –IV Festyn Rodzinny.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-,,Dzień Matki”.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-Uroczystości związane z obchodami Dnia Dziecka.</w:t>
            </w:r>
          </w:p>
          <w:p w:rsidR="002C5108" w:rsidRDefault="002C5108" w:rsidP="002C5108">
            <w:pPr>
              <w:pStyle w:val="Default"/>
              <w:rPr>
                <w:bCs/>
              </w:rPr>
            </w:pPr>
            <w:r>
              <w:rPr>
                <w:bCs/>
              </w:rPr>
              <w:t>- Dzień Ojca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-Zebrania z rodzicami.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-Uroczyste pożegnanie sześciolatków.</w:t>
            </w:r>
          </w:p>
          <w:p w:rsidR="0049165D" w:rsidRDefault="0049165D" w:rsidP="002C5108">
            <w:pPr>
              <w:pStyle w:val="Default"/>
              <w:rPr>
                <w:bCs/>
              </w:rPr>
            </w:pPr>
          </w:p>
          <w:p w:rsidR="002C5108" w:rsidRDefault="002C5108" w:rsidP="002C5108">
            <w:pPr>
              <w:pStyle w:val="Default"/>
              <w:rPr>
                <w:bCs/>
              </w:rPr>
            </w:pPr>
            <w:r>
              <w:rPr>
                <w:bCs/>
              </w:rPr>
              <w:t>-Wakacyjny dyżur przedszkola.</w:t>
            </w:r>
          </w:p>
          <w:p w:rsidR="0049165D" w:rsidRDefault="0049165D" w:rsidP="0049165D">
            <w:pPr>
              <w:pStyle w:val="Default"/>
            </w:pPr>
            <w:r>
              <w:rPr>
                <w:b/>
                <w:bCs/>
              </w:rPr>
              <w:t>Promocja przedszkola i system obiegu informacji /</w:t>
            </w:r>
            <w:r>
              <w:rPr>
                <w:bCs/>
                <w:i/>
                <w:sz w:val="20"/>
                <w:szCs w:val="20"/>
              </w:rPr>
              <w:t>STATUT</w:t>
            </w:r>
            <w:r>
              <w:rPr>
                <w:bCs/>
              </w:rPr>
              <w:t>/: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Zbieranie ofert, przekazywanie informacji do grup i organizacja udziału w  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>konkursach zewnętrznych według ofert.</w:t>
            </w:r>
          </w:p>
          <w:p w:rsidR="005D550F" w:rsidRDefault="0049165D" w:rsidP="0049165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>Prowadzenie elektronicznej kroniki przedszkolnej.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>Wdrożenie systemu obiegu informacji w przedszkolu.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 Informacja o przedszkolu w mediach: oferta, sukcesy, ważne wydarzenia.</w:t>
            </w:r>
          </w:p>
          <w:p w:rsidR="0049165D" w:rsidRDefault="0049165D" w:rsidP="0049165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Prowadzenie elektronicznej tablicy informacyjnej dla nauczycieli i personelu, rodziców: ogłoszenia, nowości wydawnicze, zmiany w przepisach prawa oświatowego, inne.</w:t>
            </w:r>
          </w:p>
          <w:p w:rsidR="0049165D" w:rsidRDefault="0049165D" w:rsidP="0049165D">
            <w:pPr>
              <w:pStyle w:val="Default"/>
            </w:pPr>
          </w:p>
          <w:p w:rsidR="0049165D" w:rsidRDefault="0049165D" w:rsidP="0049165D">
            <w:pPr>
              <w:pStyle w:val="Default"/>
            </w:pPr>
            <w:r>
              <w:rPr>
                <w:b/>
                <w:bCs/>
              </w:rPr>
              <w:t>Współpraca z rodzicami  i wspieranie rodziny  w wychowywaniu dzieci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 Opracowanie grupowych planów współpracy z rodzicami.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 Prezentacja rodzicom aktualnej procedury bezpieczeństwa związanej z  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bezpieczeństwem epidemicznym -uzgodnienia.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</w:p>
          <w:p w:rsidR="0049165D" w:rsidRDefault="0049165D" w:rsidP="0049165D">
            <w:pPr>
              <w:pStyle w:val="Default"/>
            </w:pPr>
            <w:r>
              <w:rPr>
                <w:b/>
                <w:bCs/>
              </w:rPr>
              <w:t>Zebrania z rodzicami rozpoczynające rok szkolny:</w:t>
            </w:r>
          </w:p>
          <w:p w:rsidR="0049165D" w:rsidRDefault="0049165D" w:rsidP="0049165D">
            <w:pPr>
              <w:pStyle w:val="Default"/>
              <w:numPr>
                <w:ilvl w:val="0"/>
                <w:numId w:val="9"/>
              </w:numPr>
              <w:ind w:left="85" w:firstLine="0"/>
            </w:pPr>
            <w:r>
              <w:rPr>
                <w:bCs/>
              </w:rPr>
              <w:t>informacja o realizowanych programach, projektach edukacyjnych,</w:t>
            </w:r>
          </w:p>
          <w:p w:rsidR="0049165D" w:rsidRDefault="0049165D" w:rsidP="0049165D">
            <w:pPr>
              <w:pStyle w:val="Default"/>
              <w:numPr>
                <w:ilvl w:val="0"/>
                <w:numId w:val="9"/>
              </w:numPr>
              <w:ind w:left="85" w:firstLine="0"/>
            </w:pPr>
            <w:r>
              <w:rPr>
                <w:bCs/>
              </w:rPr>
              <w:t>prezentacja ramowego rozkładu dnia,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zapoznanie rodziców ze Statutem przedszkola,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prezentacja planowanych działań wychowawczych,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omówienie grupowego planu współpracy z rodzicami,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wybór reprezentantów do Rady Rodziców,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 xml:space="preserve">metody wychowawcze, systemy motywacyjne, nagrody i kary-uzgodnienia,     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zgody rodziców, informacje o dzieciach,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informacja o zajęciach religii – zgoda lub nie rodziców,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informacja o zajęciach dodatkowych.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 xml:space="preserve">opracowanie Informatora dla rodziców z kalendarium wydarzeń    </w:t>
            </w:r>
          </w:p>
          <w:p w:rsidR="0049165D" w:rsidRDefault="0049165D" w:rsidP="0049165D">
            <w:pPr>
              <w:pStyle w:val="Akapitzlist1"/>
              <w:widowControl w:val="0"/>
              <w:ind w:left="360"/>
            </w:pPr>
            <w:r>
              <w:t>przedszkolnych.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opracowanie Informatora dla rodziców dzieci nowoprzyjętych.</w:t>
            </w:r>
          </w:p>
          <w:p w:rsidR="00702F59" w:rsidRDefault="00702F59" w:rsidP="00702F59">
            <w:pPr>
              <w:pStyle w:val="Akapitzlist1"/>
              <w:widowControl w:val="0"/>
            </w:pPr>
          </w:p>
          <w:p w:rsidR="00702F59" w:rsidRDefault="00702F59" w:rsidP="00702F59">
            <w:pPr>
              <w:pStyle w:val="Akapitzlist1"/>
              <w:widowControl w:val="0"/>
              <w:ind w:left="0"/>
            </w:pPr>
            <w:r>
              <w:t>„Dzieci ucz</w:t>
            </w:r>
            <w:r w:rsidRPr="00702F59">
              <w:t>ą</w:t>
            </w:r>
            <w:r>
              <w:t xml:space="preserve"> rodziców” – udział w 3 akcji, której celem jest zwiększenie ilości czasu poświęconego na wspóln</w:t>
            </w:r>
            <w:r w:rsidRPr="00702F59">
              <w:t>ą</w:t>
            </w:r>
            <w:r>
              <w:t xml:space="preserve"> zabawę i naukę rodziców i dzieci.</w:t>
            </w:r>
          </w:p>
          <w:p w:rsidR="0049165D" w:rsidRDefault="0049165D" w:rsidP="0049165D">
            <w:pPr>
              <w:pStyle w:val="Akapitzlist1"/>
              <w:widowControl w:val="0"/>
              <w:ind w:left="-57"/>
              <w:rPr>
                <w:b/>
              </w:rPr>
            </w:pPr>
          </w:p>
          <w:p w:rsidR="0049165D" w:rsidRDefault="0049165D" w:rsidP="0049165D">
            <w:pPr>
              <w:pStyle w:val="Akapitzlist1"/>
              <w:widowControl w:val="0"/>
              <w:ind w:left="-57"/>
            </w:pPr>
            <w:r>
              <w:rPr>
                <w:b/>
              </w:rPr>
              <w:t>Spotkanie przedstawicieli rodziców z dyrektorem -organizacja działań Rady Rodziców.</w:t>
            </w:r>
          </w:p>
          <w:p w:rsidR="0049165D" w:rsidRPr="005F2395" w:rsidRDefault="0049165D" w:rsidP="0049165D">
            <w:pPr>
              <w:pStyle w:val="Akapitzlist1"/>
              <w:widowControl w:val="0"/>
              <w:ind w:left="-57"/>
            </w:pPr>
          </w:p>
          <w:p w:rsidR="0049165D" w:rsidRDefault="0049165D" w:rsidP="0049165D">
            <w:pPr>
              <w:pStyle w:val="Akapitzlist1"/>
              <w:widowControl w:val="0"/>
              <w:ind w:left="-57"/>
            </w:pPr>
            <w:r>
              <w:rPr>
                <w:b/>
              </w:rPr>
              <w:t xml:space="preserve"> Dokumentowanie współpracy z rodzicami: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Plan współpracy.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Listy obecności na zebraniach.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Protokoły z zebrań.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Zgody rodziców.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Upoważnienia, Karta informacyjna przedszkolaka, Ankieta informacyjna o dziecku.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Wywieszanie informacji dla rodziców o wydarzeniach, ważnych terminach na tablicy ogłoszeń oraz na tablicach ogłoszeniowych grup.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Na bieżąco prowadzenie gazetek informacyjnych dla rodziców o zadaniach realizowanych w przedszkolu (wiadomości, umiejętności, postawy, wiersz, piosenka).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 xml:space="preserve">Wspieranie rodziców w wychowywaniu dzieci -realizacja innowacji , przygotowanie materiałów dla rodziców (strona internetowa, </w:t>
            </w:r>
            <w:proofErr w:type="spellStart"/>
            <w:r>
              <w:t>facebook</w:t>
            </w:r>
            <w:proofErr w:type="spellEnd"/>
            <w:r>
              <w:t>).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Wspieranie rodziców w wychowywaniu dzieci: realizowanie innowacji,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•przygotowanie i prezentacja materiałów dla rodziców z wykorzystaniem nowoczesnych nośników: tablica interaktywna,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 xml:space="preserve">•zamieszczanie informacji na stronie internetowej, </w:t>
            </w:r>
            <w:proofErr w:type="spellStart"/>
            <w:r>
              <w:t>facebooku</w:t>
            </w:r>
            <w:proofErr w:type="spellEnd"/>
            <w:r>
              <w:t>, na telewizorze umieszczonym w holu  i przekazywanie ich rodzicom na spotkaniach: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rPr>
                <w:i/>
              </w:rPr>
              <w:t>-Adaptacja do przedszkola,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rPr>
                <w:i/>
              </w:rPr>
              <w:t>-Rozwijanie aktywności poznawczej i twórczej dziecka- wyznaczanie granic,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rPr>
                <w:i/>
              </w:rPr>
              <w:t>- Kształtowanie systemu wartości.</w:t>
            </w:r>
          </w:p>
          <w:p w:rsidR="00692863" w:rsidRPr="002377EF" w:rsidRDefault="0049165D" w:rsidP="002377EF">
            <w:pPr>
              <w:pStyle w:val="Default"/>
              <w:rPr>
                <w:rStyle w:val="Pogrubienie"/>
                <w:b w:val="0"/>
                <w:bCs w:val="0"/>
              </w:rPr>
            </w:pPr>
            <w:r>
              <w:t>Pozyskanie opinii rodziców na temat pracy przedszkola.</w:t>
            </w:r>
          </w:p>
        </w:tc>
        <w:tc>
          <w:tcPr>
            <w:tcW w:w="2796" w:type="dxa"/>
          </w:tcPr>
          <w:p w:rsidR="00692863" w:rsidRDefault="00692863" w:rsidP="00A7457C"/>
          <w:p w:rsidR="00692863" w:rsidRDefault="00692863" w:rsidP="00A7457C"/>
          <w:p w:rsidR="00692863" w:rsidRPr="00121984" w:rsidRDefault="00692863" w:rsidP="005D550F">
            <w:pPr>
              <w:pStyle w:val="Bezodstpw"/>
              <w:spacing w:line="276" w:lineRule="auto"/>
            </w:pPr>
            <w:r>
              <w:t xml:space="preserve">26,30 sierpień 2021r           </w:t>
            </w:r>
          </w:p>
          <w:p w:rsidR="00692863" w:rsidRDefault="00692863" w:rsidP="005D550F">
            <w:pPr>
              <w:pStyle w:val="Bezodstpw"/>
              <w:spacing w:line="276" w:lineRule="auto"/>
            </w:pPr>
          </w:p>
          <w:p w:rsidR="00692863" w:rsidRDefault="00692863" w:rsidP="005D550F">
            <w:pPr>
              <w:pStyle w:val="Bezodstpw"/>
              <w:spacing w:line="276" w:lineRule="auto"/>
            </w:pPr>
            <w:r>
              <w:t>15 wrzesień 2021r.</w:t>
            </w:r>
          </w:p>
          <w:p w:rsidR="00D055B5" w:rsidRDefault="00D055B5" w:rsidP="00D055B5">
            <w:pPr>
              <w:pStyle w:val="Bezodstpw"/>
              <w:widowControl w:val="0"/>
              <w:spacing w:line="276" w:lineRule="auto"/>
            </w:pPr>
            <w:r>
              <w:t>1</w:t>
            </w:r>
            <w:r w:rsidRPr="00F63888">
              <w:t>7</w:t>
            </w:r>
            <w:r w:rsidR="00531EC8">
              <w:t>-19</w:t>
            </w:r>
            <w:r w:rsidRPr="00F63888">
              <w:t xml:space="preserve"> wrzesień 2020r.</w:t>
            </w:r>
          </w:p>
          <w:p w:rsidR="00D055B5" w:rsidRDefault="00D055B5" w:rsidP="005D550F">
            <w:pPr>
              <w:pStyle w:val="Bezodstpw"/>
              <w:spacing w:line="276" w:lineRule="auto"/>
            </w:pPr>
          </w:p>
          <w:p w:rsidR="00593C46" w:rsidRDefault="00593C46" w:rsidP="005D550F">
            <w:pPr>
              <w:pStyle w:val="Bezodstpw"/>
              <w:spacing w:line="276" w:lineRule="auto"/>
            </w:pPr>
          </w:p>
          <w:p w:rsidR="00593C46" w:rsidRDefault="00593C46" w:rsidP="005D550F">
            <w:pPr>
              <w:pStyle w:val="Bezodstpw"/>
              <w:spacing w:line="276" w:lineRule="auto"/>
            </w:pPr>
          </w:p>
          <w:p w:rsidR="00692863" w:rsidRDefault="00692863" w:rsidP="005D550F">
            <w:pPr>
              <w:pStyle w:val="Bezodstpw"/>
              <w:spacing w:line="276" w:lineRule="auto"/>
            </w:pPr>
            <w:r>
              <w:t xml:space="preserve">21 wrzesień 2021r.                                     </w:t>
            </w:r>
          </w:p>
          <w:p w:rsidR="00692863" w:rsidRDefault="00692863" w:rsidP="005D550F">
            <w:pPr>
              <w:pStyle w:val="Bezodstpw"/>
              <w:spacing w:line="276" w:lineRule="auto"/>
            </w:pPr>
            <w:r>
              <w:t xml:space="preserve">Wrzesień 2021r.                                                       </w:t>
            </w:r>
          </w:p>
          <w:p w:rsidR="00692863" w:rsidRPr="00254599" w:rsidRDefault="00692863" w:rsidP="005D550F">
            <w:pPr>
              <w:pStyle w:val="Bezodstpw"/>
              <w:spacing w:line="276" w:lineRule="auto"/>
            </w:pPr>
            <w:r>
              <w:t xml:space="preserve">Październik/listopad2021r.                                                        </w:t>
            </w:r>
          </w:p>
          <w:p w:rsidR="00692863" w:rsidRDefault="00692863" w:rsidP="005D550F">
            <w:pPr>
              <w:pStyle w:val="Bezodstpw"/>
              <w:spacing w:line="276" w:lineRule="auto"/>
            </w:pPr>
            <w:r>
              <w:t>14 październik 2021r.</w:t>
            </w:r>
          </w:p>
          <w:p w:rsidR="005D550F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listopad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listopad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grudzień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24.12.2021-02.01.2022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2022 r. 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17-30.01.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marzec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kwiecień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maja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maja 2022r.</w:t>
            </w:r>
          </w:p>
          <w:p w:rsidR="002C5108" w:rsidRPr="008168CD" w:rsidRDefault="002C5108" w:rsidP="005D550F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czerwca 2022 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Lipiec/sierpień2022r.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wpływu ofert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63" w:rsidRDefault="00692863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5D550F" w:rsidRDefault="005D550F" w:rsidP="0049165D">
            <w:pPr>
              <w:pStyle w:val="Bezodstpw1"/>
              <w:widowControl w:val="0"/>
              <w:spacing w:line="276" w:lineRule="auto"/>
            </w:pPr>
          </w:p>
          <w:p w:rsidR="008B2053" w:rsidRDefault="008B2053" w:rsidP="0049165D">
            <w:pPr>
              <w:pStyle w:val="Bezodstpw1"/>
              <w:widowControl w:val="0"/>
              <w:spacing w:line="276" w:lineRule="auto"/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 2021r.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2022r.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702F59" w:rsidRDefault="00702F59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02F59">
              <w:rPr>
                <w:rFonts w:ascii="Times New Roman" w:hAnsi="Times New Roman" w:cs="Times New Roman"/>
                <w:sz w:val="24"/>
              </w:rPr>
              <w:t xml:space="preserve">Cały rok szkolny </w:t>
            </w:r>
          </w:p>
          <w:p w:rsidR="00702F59" w:rsidRPr="00702F59" w:rsidRDefault="00702F59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2021r.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2022r.</w:t>
            </w:r>
          </w:p>
        </w:tc>
        <w:tc>
          <w:tcPr>
            <w:tcW w:w="3963" w:type="dxa"/>
          </w:tcPr>
          <w:p w:rsidR="00692863" w:rsidRDefault="00692863" w:rsidP="00A7457C"/>
          <w:p w:rsidR="00692863" w:rsidRDefault="00692863" w:rsidP="00A7457C"/>
          <w:p w:rsidR="008B2053" w:rsidRDefault="00692863" w:rsidP="00692863">
            <w:pPr>
              <w:pStyle w:val="Bezodstpw"/>
            </w:pPr>
            <w:r>
              <w:t xml:space="preserve">Nauczycielki: D. Lange, I. Lis, </w:t>
            </w:r>
          </w:p>
          <w:p w:rsidR="008B2053" w:rsidRDefault="008B2053" w:rsidP="00692863">
            <w:pPr>
              <w:pStyle w:val="Bezodstpw"/>
            </w:pPr>
            <w:r>
              <w:t>Nauczycielki: D. Lange, I. Lis,</w:t>
            </w:r>
          </w:p>
          <w:p w:rsidR="002C5108" w:rsidRDefault="00692863" w:rsidP="00692863">
            <w:pPr>
              <w:pStyle w:val="Bezodstpw"/>
            </w:pPr>
            <w:proofErr w:type="spellStart"/>
            <w:r>
              <w:t>M.Kisiel</w:t>
            </w:r>
            <w:proofErr w:type="spellEnd"/>
            <w:r>
              <w:t xml:space="preserve">, A. Zielińska, </w:t>
            </w:r>
            <w:proofErr w:type="spellStart"/>
            <w:r>
              <w:t>B.Klejbor</w:t>
            </w:r>
            <w:proofErr w:type="spellEnd"/>
            <w:r>
              <w:t xml:space="preserve">, </w:t>
            </w:r>
            <w:proofErr w:type="spellStart"/>
            <w:r>
              <w:t>A.Wśniewska</w:t>
            </w:r>
            <w:proofErr w:type="spellEnd"/>
            <w:r>
              <w:t xml:space="preserve">                          </w:t>
            </w:r>
          </w:p>
          <w:p w:rsidR="00692863" w:rsidRDefault="002C5108" w:rsidP="00692863">
            <w:pPr>
              <w:pStyle w:val="Bezodstpw"/>
            </w:pPr>
            <w:r>
              <w:t>Chętni n</w:t>
            </w:r>
            <w:r w:rsidR="00692863">
              <w:t xml:space="preserve">auczyciele </w:t>
            </w:r>
          </w:p>
          <w:p w:rsidR="00531EC8" w:rsidRDefault="00531EC8" w:rsidP="00531EC8">
            <w:pPr>
              <w:pStyle w:val="Bezodstpw"/>
            </w:pPr>
            <w:r>
              <w:t>Nauczyciele wszystkich grup</w:t>
            </w:r>
            <w:r w:rsidR="00593C46">
              <w:t>, koordynator Krystyna Matuszkiewicz</w:t>
            </w:r>
          </w:p>
          <w:p w:rsidR="00D055B5" w:rsidRDefault="00D055B5" w:rsidP="00692863">
            <w:pPr>
              <w:pStyle w:val="Bezodstpw"/>
            </w:pPr>
          </w:p>
          <w:p w:rsidR="00692863" w:rsidRDefault="00692863" w:rsidP="00692863">
            <w:pPr>
              <w:pStyle w:val="Bezodstpw"/>
            </w:pPr>
            <w:r>
              <w:t>Nauczyciele wszystkich grup</w:t>
            </w:r>
          </w:p>
          <w:p w:rsidR="00692863" w:rsidRDefault="00692863" w:rsidP="00692863">
            <w:pPr>
              <w:pStyle w:val="Bezodstpw"/>
            </w:pPr>
            <w:r>
              <w:t>Nauczyciel-wychowawca</w:t>
            </w:r>
          </w:p>
          <w:p w:rsidR="00692863" w:rsidRDefault="00692863" w:rsidP="00692863">
            <w:pPr>
              <w:pStyle w:val="Bezodstpw"/>
            </w:pPr>
            <w:r>
              <w:t>Nauczycielki-</w:t>
            </w:r>
            <w:proofErr w:type="spellStart"/>
            <w:r>
              <w:t>D.Lange</w:t>
            </w:r>
            <w:proofErr w:type="spellEnd"/>
            <w:r>
              <w:t xml:space="preserve">, </w:t>
            </w:r>
            <w:proofErr w:type="spellStart"/>
            <w:r>
              <w:t>I.Lis</w:t>
            </w:r>
            <w:proofErr w:type="spellEnd"/>
          </w:p>
          <w:p w:rsidR="00692863" w:rsidRDefault="00692863" w:rsidP="00692863">
            <w:pPr>
              <w:pStyle w:val="Bezodstpw"/>
            </w:pPr>
            <w:r>
              <w:t>Wszyscy nauczyciele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-wychowawca</w:t>
            </w:r>
          </w:p>
          <w:p w:rsidR="002C5108" w:rsidRDefault="004B4CE1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 grup</w:t>
            </w:r>
          </w:p>
          <w:p w:rsidR="004B4CE1" w:rsidRDefault="002C5108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4CE1">
              <w:rPr>
                <w:rFonts w:ascii="Times New Roman" w:hAnsi="Times New Roman" w:cs="Times New Roman"/>
                <w:sz w:val="24"/>
                <w:szCs w:val="24"/>
              </w:rPr>
              <w:t>auczyciel-wychowawca</w:t>
            </w:r>
          </w:p>
          <w:p w:rsidR="004B4CE1" w:rsidRDefault="002C5108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wszystkich  grup</w:t>
            </w:r>
          </w:p>
          <w:p w:rsidR="002C5108" w:rsidRDefault="002C5108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-wychowawca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-wychowawca grup 5-6-latków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Pr="008168CD" w:rsidRDefault="0049165D" w:rsidP="008B2053">
            <w:pPr>
              <w:widowControl w:val="0"/>
            </w:pPr>
            <w:r>
              <w:t>Zespół ds. edukacji, opieki i wychowania</w:t>
            </w:r>
            <w:r w:rsidR="00C10206">
              <w:t xml:space="preserve">                                                                 </w:t>
            </w:r>
            <w:r>
              <w:t>Nauczycielka -</w:t>
            </w:r>
            <w:proofErr w:type="spellStart"/>
            <w:r>
              <w:t>M.Kleinschmidt</w:t>
            </w:r>
            <w:proofErr w:type="spellEnd"/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A.Wiśniewska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A.Zielińska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I.Lis</w:t>
            </w:r>
            <w:proofErr w:type="spellEnd"/>
          </w:p>
          <w:p w:rsidR="0049165D" w:rsidRDefault="0049165D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63" w:rsidRDefault="00692863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053" w:rsidRDefault="008B2053" w:rsidP="0049165D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Nauczycielka-A. Wiśniewska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A.Zielińska</w:t>
            </w:r>
            <w:proofErr w:type="spellEnd"/>
          </w:p>
          <w:p w:rsidR="0049165D" w:rsidRDefault="0049165D" w:rsidP="0049165D"/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59" w:rsidRDefault="00702F59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Iza Lis</w:t>
            </w:r>
          </w:p>
          <w:p w:rsidR="00702F59" w:rsidRDefault="00702F59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Nauczyciele-wychowawcy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Nauczyciele-wychowawcy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widowControl w:val="0"/>
            </w:pPr>
            <w:r>
              <w:t>Zespół ds. edukacji, opieki i wychowania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/>
          <w:p w:rsidR="002377EF" w:rsidRDefault="002377EF" w:rsidP="002377EF"/>
          <w:p w:rsidR="0049165D" w:rsidRPr="0049165D" w:rsidRDefault="002377EF" w:rsidP="00702F59">
            <w:r>
              <w:t>Zespół ds. ewaluacji</w:t>
            </w:r>
          </w:p>
        </w:tc>
      </w:tr>
      <w:tr w:rsidR="00692863" w:rsidTr="00DF6C26">
        <w:tc>
          <w:tcPr>
            <w:tcW w:w="7461" w:type="dxa"/>
          </w:tcPr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>Współpraca z instytucjami na rzecz rozwoju wychowanków: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Przekazanie informacji dyrektorom szkół o realizacji obowiązku przedszkolnego przez dzieci 6</w:t>
            </w:r>
            <w:r w:rsidR="00537309">
              <w:t>-</w:t>
            </w:r>
            <w:r>
              <w:t>letnie.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Przekazanie informacji Rodzicom dzieci 6-letnich o spełnianiu rocznego obowiązku przedszkolnego.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>Nawiązanie bliższej współpracy ze Szkołą Podstawową Nr 1, 2, 3 oraz Szkołą Katolicką im. św. Wojciecha: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Wycieczka dzieci do szkół w II półroczu.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Udział w imprezach i uroczystościach organizowanych przez szkoły.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Udział dzieci w konkursie recytatorskim.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Udział sześciolatków w zajęciach bibliotecznych w szkole.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Pozyskanie informacji od nauczycieli klas I o postępach absolwentów przedszkola.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  <w:rPr>
                <w:b/>
              </w:rPr>
            </w:pP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b/>
              </w:rPr>
              <w:t>Współpraca z Poradnią Psychologiczno-Pedagogiczną: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rFonts w:ascii="Cambria Math" w:eastAsia="Cambria Math" w:hAnsi="Cambria Math" w:cs="Cambria Math"/>
              </w:rPr>
              <w:t xml:space="preserve">  </w:t>
            </w:r>
            <w:r>
              <w:rPr>
                <w:rFonts w:ascii="Cambria Math" w:hAnsi="Cambria Math" w:cs="Cambria Math"/>
              </w:rPr>
              <w:t>B</w:t>
            </w:r>
            <w:r>
              <w:t>adania dzieci, wspieranie dzieci o specjalnych potrzebach edukacyjnych.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rFonts w:ascii="Cambria Math" w:eastAsia="Cambria Math" w:hAnsi="Cambria Math" w:cs="Cambria Math"/>
              </w:rPr>
              <w:t xml:space="preserve">  </w:t>
            </w:r>
            <w:r>
              <w:rPr>
                <w:rFonts w:ascii="Cambria Math" w:hAnsi="Cambria Math" w:cs="Cambria Math"/>
              </w:rPr>
              <w:t>P</w:t>
            </w:r>
            <w:r>
              <w:t>orady, konsultacje.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Pisanie opinii o dziecku na wniosek PPPP.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Pedagogizacja rodziców- prelekcje, warsztaty.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b/>
              </w:rPr>
              <w:t xml:space="preserve"> Działania na rzecz środowiska społecznego: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Zbieramy nakrętki-Fundacja „Złotowianka”.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>Udział dzieci, rodziców, nauczycielek w Konkursie „Gwiazdkowy Rynek” 2021r,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Współpraca z wolontariuszami z Fundacji podczas IV Festynu Rodzinnego.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</w:p>
          <w:p w:rsidR="002377EF" w:rsidRDefault="002377EF" w:rsidP="002377EF">
            <w:pPr>
              <w:widowControl w:val="0"/>
              <w:ind w:left="-57"/>
            </w:pPr>
            <w:r>
              <w:rPr>
                <w:b/>
              </w:rPr>
              <w:t xml:space="preserve"> Realizacja cyklu spotkań z ludźmi i instytucjami</w:t>
            </w:r>
            <w:r>
              <w:t xml:space="preserve"> </w:t>
            </w:r>
            <w:r>
              <w:rPr>
                <w:b/>
              </w:rPr>
              <w:t xml:space="preserve">dbającymi o </w:t>
            </w:r>
          </w:p>
          <w:p w:rsidR="002377EF" w:rsidRDefault="002377EF" w:rsidP="002377EF">
            <w:pPr>
              <w:widowControl w:val="0"/>
              <w:ind w:left="-57"/>
            </w:pPr>
            <w:r>
              <w:rPr>
                <w:b/>
              </w:rPr>
              <w:t xml:space="preserve"> bezpieczeństwo i ochronę życia i środ</w:t>
            </w:r>
            <w:r w:rsidR="002B1FB8">
              <w:rPr>
                <w:b/>
              </w:rPr>
              <w:t>o</w:t>
            </w:r>
            <w:r>
              <w:rPr>
                <w:b/>
              </w:rPr>
              <w:t>wiska: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2377EF" w:rsidRDefault="002377EF" w:rsidP="002377EF">
            <w:pPr>
              <w:widowControl w:val="0"/>
              <w:ind w:left="-57"/>
            </w:pPr>
            <w:r>
              <w:t xml:space="preserve"> Rozwijanie zainteresowań dzieci i uświadamianie zagrożeń płynących ze świata, dbanie </w:t>
            </w:r>
            <w:r w:rsidR="00F360CB">
              <w:t>o ochronę przyrody, tworzenie ką</w:t>
            </w:r>
            <w:r>
              <w:t>cika ekologicznego</w:t>
            </w:r>
          </w:p>
          <w:p w:rsidR="002377EF" w:rsidRDefault="002377EF" w:rsidP="002377EF">
            <w:pPr>
              <w:widowControl w:val="0"/>
              <w:ind w:left="-57"/>
              <w:rPr>
                <w:b/>
              </w:rPr>
            </w:pPr>
            <w:r>
              <w:t xml:space="preserve"> </w:t>
            </w:r>
          </w:p>
          <w:p w:rsidR="002377EF" w:rsidRDefault="002377EF" w:rsidP="002377EF">
            <w:pPr>
              <w:widowControl w:val="0"/>
              <w:ind w:hanging="57"/>
            </w:pPr>
            <w:r>
              <w:rPr>
                <w:b/>
              </w:rPr>
              <w:t xml:space="preserve"> Doradztwo zawodowe</w:t>
            </w:r>
            <w:r>
              <w:t xml:space="preserve"> – preorientacja zawodowa dla przedszkoli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w oparciu o realizację p</w:t>
            </w:r>
            <w:r>
              <w:rPr>
                <w:rFonts w:eastAsia="Calibri"/>
              </w:rPr>
              <w:t>rojektu edukacyjnego</w:t>
            </w:r>
            <w:r>
              <w:rPr>
                <w:rFonts w:eastAsia="Calibri"/>
                <w:b/>
              </w:rPr>
              <w:t xml:space="preserve"> ,,Kim będę –doradztwo zawodowe”: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zawodów w toku realizacji tematów kompleksowych.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zawodów rodziców dzieci uczęszczających do przedszkola.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instytucji użyteczności społecznej oraz ludzi pracujących w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tych instytucjach poprzez tematy kompleksowe i wg kalendarium przedszkola.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Organizowanie zabaw tematycznych odpowiednio do poznawanych zawodów i 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instytucji, wykorzystanie literatury o tematyce związanej z pracą w różnych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zawodach, inscenizacje, rozmowy, zabawy tematyczne i w kącikach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zainteresowań.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Gromadzenie akcesoriów we współpracy z instytucjami i rodzicami.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Realizacja opracowanego projektu doradztwa zawodowego w celu preorientacji zawodowej w  przedszkolu </w:t>
            </w:r>
          </w:p>
          <w:p w:rsidR="002377EF" w:rsidRDefault="002377EF" w:rsidP="002377EF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Współpraca z PSSE -Sanepid:</w:t>
            </w:r>
          </w:p>
          <w:p w:rsidR="002377EF" w:rsidRPr="00924990" w:rsidRDefault="002377EF" w:rsidP="002377EF">
            <w:pPr>
              <w:pStyle w:val="Akapitzlist1"/>
              <w:widowControl w:val="0"/>
              <w:ind w:left="0"/>
              <w:rPr>
                <w:rStyle w:val="Nagwek1Znak"/>
                <w:i/>
                <w:sz w:val="24"/>
                <w:szCs w:val="24"/>
              </w:rPr>
            </w:pPr>
            <w:r>
              <w:t xml:space="preserve"> Realizacja innowacyjnego programu edukacyjnego: </w:t>
            </w:r>
            <w:r w:rsidRPr="00924990">
              <w:rPr>
                <w:b/>
                <w:i/>
              </w:rPr>
              <w:t>„Mamo, Tato-co WY na  to?”</w:t>
            </w:r>
            <w:r w:rsidR="00924990">
              <w:rPr>
                <w:b/>
                <w:i/>
              </w:rPr>
              <w:t xml:space="preserve"> oraz </w:t>
            </w:r>
            <w:r w:rsidR="00924990" w:rsidRPr="00924990">
              <w:rPr>
                <w:rStyle w:val="Nagwek1Znak"/>
                <w:color w:val="333333"/>
                <w:sz w:val="24"/>
                <w:szCs w:val="24"/>
                <w:shd w:val="clear" w:color="auto" w:fill="F0FFF0"/>
              </w:rPr>
              <w:t>„</w:t>
            </w:r>
            <w:r w:rsidR="00924990">
              <w:rPr>
                <w:b/>
                <w:i/>
              </w:rPr>
              <w:t>C</w:t>
            </w:r>
            <w:r w:rsidR="00924990" w:rsidRPr="00924990">
              <w:rPr>
                <w:b/>
                <w:i/>
              </w:rPr>
              <w:t>zyste powietrze wokół nas"-</w:t>
            </w:r>
            <w:r w:rsidR="00924990" w:rsidRPr="00924990">
              <w:t xml:space="preserve"> Program przedszkolnej edukacji antytytoniowej</w:t>
            </w:r>
            <w:r w:rsidR="00924990">
              <w:t xml:space="preserve">;  </w:t>
            </w:r>
            <w:r w:rsidR="00924990">
              <w:rPr>
                <w:rFonts w:ascii="Arial" w:hAnsi="Arial" w:cs="Arial"/>
                <w:color w:val="333333"/>
                <w:sz w:val="18"/>
                <w:szCs w:val="18"/>
                <w:shd w:val="clear" w:color="auto" w:fill="F0FFF0"/>
              </w:rPr>
              <w:t>. </w:t>
            </w:r>
            <w:r w:rsidR="00924990" w:rsidRPr="00924990">
              <w:rPr>
                <w:rStyle w:val="Nagwek1Znak"/>
                <w:i/>
                <w:sz w:val="24"/>
                <w:szCs w:val="24"/>
              </w:rPr>
              <w:t>„Skąd się biorą produkty ekologiczne”.</w:t>
            </w:r>
          </w:p>
          <w:p w:rsidR="00924990" w:rsidRDefault="00924990" w:rsidP="002377EF">
            <w:pPr>
              <w:pStyle w:val="Akapitzlist1"/>
              <w:widowControl w:val="0"/>
              <w:ind w:left="0"/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Prelekcja dla rodziców  na  temat:  „</w:t>
            </w:r>
            <w:proofErr w:type="spellStart"/>
            <w:r>
              <w:t>Koronawirus</w:t>
            </w:r>
            <w:proofErr w:type="spellEnd"/>
            <w:r>
              <w:t xml:space="preserve">”, „Bezpieczne wakacje” itp. 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Realizacja zaleceń epidemicznych -GIS.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</w:p>
          <w:p w:rsidR="002377EF" w:rsidRDefault="002377EF" w:rsidP="002377EF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Programy we współpracy z Komendą Policji: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 „Bezpieczna droga”, „Obcy niebezpieczny”, „Baw się  bezpiecznie ”                                                                                                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„Bezpieczeństwo w </w:t>
            </w:r>
            <w:proofErr w:type="spellStart"/>
            <w:r>
              <w:rPr>
                <w:i/>
              </w:rPr>
              <w:t>internecie</w:t>
            </w:r>
            <w:proofErr w:type="spellEnd"/>
            <w:r>
              <w:rPr>
                <w:i/>
              </w:rPr>
              <w:t xml:space="preserve">. Odpowiedzialne korzystanie  z mediów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 społecznych.</w:t>
            </w:r>
          </w:p>
          <w:p w:rsidR="002377EF" w:rsidRDefault="002377EF" w:rsidP="002377EF">
            <w:pPr>
              <w:pStyle w:val="Akapitzlist1"/>
              <w:widowControl w:val="0"/>
              <w:ind w:left="85"/>
              <w:rPr>
                <w:i/>
              </w:rPr>
            </w:pPr>
          </w:p>
          <w:p w:rsidR="002377EF" w:rsidRDefault="002377EF" w:rsidP="002377EF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Współpraca z zespołem ratowników medycznych i strażaków: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Nabywanie umiejętności odpowiedniego zachowania się podczas zagrożenia życia i zdrowia.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Poznanie numerów alarmowych.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Nauka czynności wykonywanych podczas udzielania pierwszej pomocy.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Miejską Biblioteką Publiczna im. C. Norwida dla dzieci  i  młodzieży:</w:t>
            </w:r>
          </w:p>
          <w:p w:rsidR="002377EF" w:rsidRDefault="002377EF" w:rsidP="002377EF">
            <w:pPr>
              <w:pStyle w:val="Akapitzlist1"/>
              <w:widowControl w:val="0"/>
              <w:ind w:left="85" w:hanging="85"/>
            </w:pPr>
            <w:r>
              <w:t xml:space="preserve"> Poznanie biblioteki, jej funkcji i zasad korzystania.</w:t>
            </w:r>
          </w:p>
          <w:p w:rsidR="002377EF" w:rsidRDefault="002377EF" w:rsidP="002377EF">
            <w:pPr>
              <w:pStyle w:val="Akapitzlist1"/>
              <w:widowControl w:val="0"/>
              <w:ind w:left="85" w:hanging="85"/>
            </w:pPr>
            <w:r>
              <w:t xml:space="preserve"> W miarę możliwości udział w zajęciach bibliotecznych.</w:t>
            </w:r>
          </w:p>
          <w:p w:rsidR="002377EF" w:rsidRDefault="002377EF" w:rsidP="002377EF">
            <w:pPr>
              <w:pStyle w:val="Akapitzlist1"/>
              <w:widowControl w:val="0"/>
              <w:ind w:left="0" w:hanging="85"/>
            </w:pPr>
            <w:r>
              <w:t xml:space="preserve">   Udział w spotkaniach organizowanych przez Miejska Bibliotekę dla złotowskich  przedszkoli on-line np. </w:t>
            </w:r>
            <w:r>
              <w:rPr>
                <w:i/>
              </w:rPr>
              <w:t>„Dzień Bibliotekarza, Sportowcy czytają dzieciom”</w:t>
            </w:r>
            <w:r>
              <w:t xml:space="preserve"> itp.</w:t>
            </w:r>
          </w:p>
          <w:p w:rsidR="002377EF" w:rsidRDefault="002377EF" w:rsidP="002377EF">
            <w:pPr>
              <w:pStyle w:val="Akapitzlist1"/>
              <w:widowControl w:val="0"/>
              <w:ind w:left="0" w:hanging="85"/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Związkiem Gmin „</w:t>
            </w:r>
            <w:proofErr w:type="spellStart"/>
            <w:r>
              <w:rPr>
                <w:b/>
              </w:rPr>
              <w:t>Krajny</w:t>
            </w:r>
            <w:proofErr w:type="spellEnd"/>
            <w:r>
              <w:rPr>
                <w:b/>
              </w:rPr>
              <w:t>”: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Udział w konkursach ekologicznych organizowanych przez Związek: VIII Edycja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Konkursu ekologicznego „Zbieramy makulaturę, zużyte baterie i telefony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komórkowe”.</w:t>
            </w:r>
          </w:p>
          <w:p w:rsidR="002377EF" w:rsidRDefault="002377EF" w:rsidP="002377EF">
            <w:pPr>
              <w:pStyle w:val="Akapitzlist1"/>
              <w:widowControl w:val="0"/>
              <w:ind w:left="0"/>
              <w:rPr>
                <w:b/>
              </w:rPr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Zarządem Miejskim TPD, ZCAS, POPP:</w:t>
            </w:r>
          </w:p>
          <w:p w:rsidR="00692863" w:rsidRPr="00375A0E" w:rsidRDefault="002377EF" w:rsidP="00375A0E">
            <w:pPr>
              <w:pStyle w:val="Akapitzlist1"/>
              <w:widowControl w:val="0"/>
              <w:ind w:left="0"/>
              <w:rPr>
                <w:rStyle w:val="Pogrubienie"/>
                <w:b w:val="0"/>
                <w:bCs w:val="0"/>
              </w:rPr>
            </w:pPr>
            <w:r>
              <w:t xml:space="preserve">  Korzystanie z placu „Zwierzęta świata”- pole</w:t>
            </w:r>
            <w:r w:rsidR="00375A0E">
              <w:t xml:space="preserve"> golfowe ze ścieżką edukacyjną</w:t>
            </w:r>
            <w:r>
              <w:t xml:space="preserve"> przy Parku  im. A. Mickiewicza"  wg ustalo</w:t>
            </w:r>
            <w:r w:rsidR="00375A0E">
              <w:t>nego i opracowanego Regulaminu.</w:t>
            </w:r>
          </w:p>
        </w:tc>
        <w:tc>
          <w:tcPr>
            <w:tcW w:w="2796" w:type="dxa"/>
          </w:tcPr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Wrzesień2021r.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63" w:rsidRDefault="00692863" w:rsidP="00A7457C"/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75A0E" w:rsidRP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75A0E">
              <w:rPr>
                <w:rFonts w:ascii="Times New Roman" w:hAnsi="Times New Roman" w:cs="Times New Roman"/>
                <w:sz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i omawianego tematu  kompleksowego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i omawianego tematu  kompleksowego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0" w:rsidRDefault="00924990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0" w:rsidRDefault="00924990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924990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375A0E">
              <w:rPr>
                <w:rFonts w:ascii="Times New Roman" w:hAnsi="Times New Roman" w:cs="Times New Roman"/>
                <w:sz w:val="24"/>
                <w:szCs w:val="24"/>
              </w:rPr>
              <w:t>W trakcie realizacji tematu kompleksowego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realizacji tematu kompleksowego i ustalonego terminu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/>
        </w:tc>
        <w:tc>
          <w:tcPr>
            <w:tcW w:w="3963" w:type="dxa"/>
          </w:tcPr>
          <w:p w:rsidR="002377EF" w:rsidRPr="008D0F39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grup5- 6-latków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grupa  5-6-latków</w:t>
            </w:r>
          </w:p>
          <w:p w:rsidR="002377EF" w:rsidRDefault="002377EF" w:rsidP="00A7457C"/>
          <w:p w:rsidR="00375A0E" w:rsidRDefault="00375A0E" w:rsidP="00A7457C"/>
          <w:p w:rsidR="00375A0E" w:rsidRDefault="00375A0E" w:rsidP="00A7457C"/>
          <w:p w:rsidR="00375A0E" w:rsidRDefault="00375A0E" w:rsidP="00A7457C"/>
          <w:p w:rsidR="00375A0E" w:rsidRDefault="00375A0E" w:rsidP="00A7457C"/>
          <w:p w:rsidR="00F360CB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3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specjaliści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F360CB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Pr="00537309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537309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 w:rsidR="00375A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D6303E" w:rsidRPr="00537309">
              <w:rPr>
                <w:rFonts w:ascii="Times New Roman" w:hAnsi="Times New Roman" w:cs="Times New Roman"/>
                <w:sz w:val="24"/>
                <w:szCs w:val="24"/>
              </w:rPr>
              <w:t>B.Klejbor</w:t>
            </w:r>
            <w:proofErr w:type="spellEnd"/>
            <w:r w:rsidR="00D6303E" w:rsidRPr="0053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0" w:rsidRDefault="00924990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0" w:rsidRDefault="00924990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0" w:rsidRDefault="00924990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924990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375A0E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4-5-6-latków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537309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375A0E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4-5-6-latków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/>
        </w:tc>
      </w:tr>
      <w:tr w:rsidR="00DF6C26" w:rsidTr="00A7457C">
        <w:tc>
          <w:tcPr>
            <w:tcW w:w="14220" w:type="dxa"/>
            <w:gridSpan w:val="3"/>
          </w:tcPr>
          <w:p w:rsidR="00DF6C26" w:rsidRDefault="00DF6C26" w:rsidP="00A7457C">
            <w:r>
              <w:rPr>
                <w:b/>
                <w:bCs/>
                <w:i/>
                <w:iCs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w miarę możliwości prezentacje multimedialne związane z danym zadaniem we współpracy z Instytucjami. Z kolei w przypadku braku możliwości uczestnictwa rodziców – przygotować transmisję on-line z  realizacji zadań.</w:t>
            </w:r>
          </w:p>
        </w:tc>
      </w:tr>
      <w:tr w:rsidR="00DF6C26" w:rsidTr="00A7457C">
        <w:tc>
          <w:tcPr>
            <w:tcW w:w="7461" w:type="dxa"/>
            <w:vAlign w:val="center"/>
          </w:tcPr>
          <w:p w:rsidR="00DF6C26" w:rsidRDefault="00DF6C26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DF6C26" w:rsidRDefault="00DF6C26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DF6C26" w:rsidRDefault="00DF6C26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DF6C26" w:rsidRDefault="00DF6C26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DF6C26" w:rsidRDefault="00DF6C26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</w:tc>
      </w:tr>
      <w:tr w:rsidR="00DF6C26" w:rsidTr="00A7457C">
        <w:tc>
          <w:tcPr>
            <w:tcW w:w="14220" w:type="dxa"/>
            <w:gridSpan w:val="3"/>
          </w:tcPr>
          <w:p w:rsidR="00DF6C26" w:rsidRDefault="00DF6C26" w:rsidP="00702F59">
            <w:pPr>
              <w:jc w:val="center"/>
            </w:pPr>
            <w:r>
              <w:rPr>
                <w:b/>
              </w:rPr>
              <w:t>Obszar: Organizacja i zarządzanie przedszkolem</w:t>
            </w:r>
          </w:p>
        </w:tc>
      </w:tr>
      <w:tr w:rsidR="00DF6C26" w:rsidTr="00DF6C26">
        <w:tc>
          <w:tcPr>
            <w:tcW w:w="7461" w:type="dxa"/>
          </w:tcPr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wydarzeń przedszkolnych, stworzenie systemu pracy 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zespołowej 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PRAWO  OŚWIATOWE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owołanie zespołów zadaniowych ds.: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dukacji, opieki i wychowania.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Promocji.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 i regulaminów.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Ewaluacji.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Pomocy psychologiczno-pedagogicznej.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Ustalenie zadań zespołów.</w:t>
            </w:r>
          </w:p>
          <w:p w:rsidR="00DF6C26" w:rsidRDefault="00DF6C26" w:rsidP="00DF6C26">
            <w:pPr>
              <w:pStyle w:val="Bezodstpw1"/>
              <w:widowControl w:val="0"/>
              <w:ind w:left="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informacji o realizacji zadań przez zespoły-Harmonogram pracy Zespołu.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Doskonalenie przestrzeni edukacyjnej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oświatowe/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zbogacenie bazy przedszkola o doposażenie kącików książek, gry, puzzli,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zabawki itp.,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Gabinetu korekcyjnego.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ystematyczne  obserwacje zmian przyrodniczych: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jesień - drzewa,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zima -śnieg, 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wiosna - krokusy,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tulipany,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lato- zioła.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Doskonalenie systemu dokumentowania pracy przedszkola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Ustalenie wykazu dokumentacji pracy nauczyciela i sposobu jej prowadzenia.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Ustalenie sposobu i narzędzi prowadzenia obserwacji pedagogicznych.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materiałami dotyczącymi pisania protokołów, numerowania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wniosków i uchwał rady pedagogicznej.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Doskonalenie systemu prawa wewnętrznego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procedur bezpieczeństwa na czas pandemii na bieżąco wg. zaleceń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GIS i MEN.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zarządzeniem procedury awansu zawodowego.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Dopuszczenie programów wychowania przedszkolnego.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zarządzeniem planu doskonalenia zawodowego na rok szkolny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2020/2021.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ktualizacja prawa wewnętrznego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Opracowanie procedury badania i analizowania osiągnięć dzieci.</w:t>
            </w:r>
          </w:p>
          <w:p w:rsidR="00DF6C26" w:rsidRDefault="00DF6C26" w:rsidP="00DF6C26">
            <w:pPr>
              <w:rPr>
                <w:rStyle w:val="Pogrubienie"/>
              </w:rPr>
            </w:pPr>
            <w:r>
              <w:t xml:space="preserve"> Opracowanie procedury obiegu informacji w przedszkolu.</w:t>
            </w:r>
          </w:p>
        </w:tc>
        <w:tc>
          <w:tcPr>
            <w:tcW w:w="2796" w:type="dxa"/>
          </w:tcPr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C26" w:rsidRPr="00537309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Pr="005373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03E" w:rsidRPr="0053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30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2021r.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2022r.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581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6C26" w:rsidRDefault="005817DF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  <w:r w:rsidR="00DF6C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537309"/>
          <w:p w:rsidR="00537309" w:rsidRDefault="00537309" w:rsidP="00537309"/>
          <w:p w:rsidR="00DF6C26" w:rsidRDefault="00DF6C26" w:rsidP="00537309">
            <w:r>
              <w:t xml:space="preserve">Wrzesień </w:t>
            </w:r>
            <w:r w:rsidRPr="00537309">
              <w:t>202</w:t>
            </w:r>
            <w:r w:rsidR="00537309" w:rsidRPr="00537309">
              <w:t>1</w:t>
            </w:r>
            <w:r w:rsidRPr="00537309">
              <w:t xml:space="preserve">r.    </w:t>
            </w:r>
            <w:r>
              <w:t>Listopad 2021r.</w:t>
            </w:r>
          </w:p>
        </w:tc>
        <w:tc>
          <w:tcPr>
            <w:tcW w:w="3963" w:type="dxa"/>
          </w:tcPr>
          <w:p w:rsidR="00DF6C26" w:rsidRDefault="00DF6C26" w:rsidP="00A7457C"/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, nauczyciele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 wychowawcy</w:t>
            </w: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V.Klejdysz</w:t>
            </w:r>
            <w:proofErr w:type="spellEnd"/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ubiegający się o awans zawodowy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Nauczyciele-wychowawcy</w:t>
            </w:r>
          </w:p>
          <w:p w:rsidR="00DF6C26" w:rsidRDefault="00DF6C26" w:rsidP="00DF6C26">
            <w:r>
              <w:t>Zespół d/s. Procedur i regulaminów</w:t>
            </w:r>
          </w:p>
        </w:tc>
      </w:tr>
    </w:tbl>
    <w:p w:rsidR="005817DF" w:rsidRPr="005817DF" w:rsidRDefault="005817DF" w:rsidP="005817DF">
      <w:pPr>
        <w:pStyle w:val="Nagwek1"/>
      </w:pPr>
    </w:p>
    <w:p w:rsidR="005817DF" w:rsidRDefault="005817DF" w:rsidP="005817DF">
      <w:pPr>
        <w:pStyle w:val="Nagwek1"/>
      </w:pPr>
      <w:r>
        <w:rPr>
          <w:sz w:val="24"/>
          <w:szCs w:val="24"/>
        </w:rPr>
        <w:t>Wykaz programów wychowania przedszkolnego przyjętych do realizacji w roku szkolnym 2021/2022:</w:t>
      </w:r>
    </w:p>
    <w:p w:rsidR="005817DF" w:rsidRDefault="005817DF" w:rsidP="005817DF">
      <w:pPr>
        <w:pStyle w:val="Nagwek1"/>
        <w:rPr>
          <w:sz w:val="24"/>
          <w:szCs w:val="24"/>
        </w:rPr>
      </w:pP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1.Grupa I „Słoneczka”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-"Wokół przedszkola"-Program wychowania przedszkolnego. Autorzy:</w:t>
      </w:r>
      <w:r w:rsidR="00C10206">
        <w:rPr>
          <w:lang w:eastAsia="pl-PL"/>
        </w:rPr>
        <w:t xml:space="preserve"> </w:t>
      </w:r>
      <w:r w:rsidRPr="005817DF">
        <w:rPr>
          <w:lang w:eastAsia="pl-PL"/>
        </w:rPr>
        <w:t>M</w:t>
      </w:r>
      <w:r w:rsidR="00537309">
        <w:rPr>
          <w:lang w:eastAsia="pl-PL"/>
        </w:rPr>
        <w:t>.</w:t>
      </w:r>
      <w:r w:rsidRPr="005817DF">
        <w:rPr>
          <w:lang w:eastAsia="pl-PL"/>
        </w:rPr>
        <w:t xml:space="preserve"> Kwaśniewska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J</w:t>
      </w:r>
      <w:r w:rsidR="00537309">
        <w:rPr>
          <w:lang w:eastAsia="pl-PL"/>
        </w:rPr>
        <w:t>.</w:t>
      </w:r>
      <w:r w:rsidRPr="005817DF">
        <w:rPr>
          <w:lang w:eastAsia="pl-PL"/>
        </w:rPr>
        <w:t>Lewicka</w:t>
      </w:r>
      <w:proofErr w:type="spellEnd"/>
      <w:r w:rsidRPr="005817DF">
        <w:rPr>
          <w:lang w:eastAsia="pl-PL"/>
        </w:rPr>
        <w:t>,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W.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Żaba-Żabińska.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-"Trzylatek w przedszkolu"-Program adaptacyjny dla dzieci trzyletnich.</w:t>
      </w:r>
      <w:r w:rsidR="00C10206">
        <w:rPr>
          <w:lang w:eastAsia="pl-PL"/>
        </w:rPr>
        <w:t xml:space="preserve"> </w:t>
      </w:r>
      <w:r w:rsidRPr="005817DF">
        <w:rPr>
          <w:lang w:eastAsia="pl-PL"/>
        </w:rPr>
        <w:t>Autorzy: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L.Bender</w:t>
      </w:r>
      <w:proofErr w:type="spellEnd"/>
      <w:r w:rsidRPr="005817DF">
        <w:rPr>
          <w:lang w:eastAsia="pl-PL"/>
        </w:rPr>
        <w:t xml:space="preserve">, </w:t>
      </w:r>
      <w:proofErr w:type="spellStart"/>
      <w:r w:rsidRPr="005817DF">
        <w:rPr>
          <w:lang w:eastAsia="pl-PL"/>
        </w:rPr>
        <w:t>G.Grabek</w:t>
      </w:r>
      <w:proofErr w:type="spellEnd"/>
      <w:r w:rsidRPr="005817DF">
        <w:rPr>
          <w:lang w:eastAsia="pl-PL"/>
        </w:rPr>
        <w:t>, M.Kisiel,J.Świstun.2003r.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2B1FB8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2.Grupa II „Misie”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</w:t>
      </w:r>
      <w:proofErr w:type="spellStart"/>
      <w:r w:rsidRPr="005817DF">
        <w:rPr>
          <w:lang w:eastAsia="pl-PL"/>
        </w:rPr>
        <w:t>Trefiki</w:t>
      </w:r>
      <w:proofErr w:type="spellEnd"/>
      <w:r w:rsidRPr="005817DF">
        <w:rPr>
          <w:lang w:eastAsia="pl-PL"/>
        </w:rPr>
        <w:t xml:space="preserve"> w przedszkolu"-Program wychowania przedszkolnego. Autorzy: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Dorota Kossakowska.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Podręcznikarnia</w:t>
      </w:r>
      <w:proofErr w:type="spellEnd"/>
      <w:r w:rsidRPr="005817DF">
        <w:rPr>
          <w:lang w:eastAsia="pl-PL"/>
        </w:rPr>
        <w:t xml:space="preserve"> 2021r. 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</w:t>
      </w:r>
      <w:r w:rsidR="00C10206">
        <w:rPr>
          <w:lang w:eastAsia="pl-PL"/>
        </w:rPr>
        <w:t xml:space="preserve"> </w:t>
      </w:r>
      <w:r w:rsidRPr="005817DF">
        <w:rPr>
          <w:lang w:eastAsia="pl-PL"/>
        </w:rPr>
        <w:t>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3.Grupa III „Skrzaty”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W.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Żaba-Żabińska, W.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Majewska,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 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Autor:G.Kawa.02.12.2014r. 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4.Grupa IV „Biedronki”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W.Żaba</w:t>
      </w:r>
      <w:proofErr w:type="spellEnd"/>
      <w:r w:rsidRPr="005817DF">
        <w:rPr>
          <w:lang w:eastAsia="pl-PL"/>
        </w:rPr>
        <w:t xml:space="preserve">-Żabińska, </w:t>
      </w:r>
      <w:proofErr w:type="spellStart"/>
      <w:r w:rsidRPr="005817DF">
        <w:rPr>
          <w:lang w:eastAsia="pl-PL"/>
        </w:rPr>
        <w:t>W.Majewska</w:t>
      </w:r>
      <w:proofErr w:type="spellEnd"/>
      <w:r w:rsidRPr="005817DF">
        <w:rPr>
          <w:lang w:eastAsia="pl-PL"/>
        </w:rPr>
        <w:t>,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 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Autor:G.Kawa.02.12.2014r. 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5.Grupa V „Motyle”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W.Żaba</w:t>
      </w:r>
      <w:proofErr w:type="spellEnd"/>
      <w:r w:rsidRPr="005817DF">
        <w:rPr>
          <w:lang w:eastAsia="pl-PL"/>
        </w:rPr>
        <w:t xml:space="preserve">-Żabińska, </w:t>
      </w:r>
      <w:proofErr w:type="spellStart"/>
      <w:r w:rsidRPr="005817DF">
        <w:rPr>
          <w:lang w:eastAsia="pl-PL"/>
        </w:rPr>
        <w:t>W.Majewska,R.Paździo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6.Grupa VI „Pszczółki”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W.Żaba</w:t>
      </w:r>
      <w:proofErr w:type="spellEnd"/>
      <w:r w:rsidRPr="005817DF">
        <w:rPr>
          <w:lang w:eastAsia="pl-PL"/>
        </w:rPr>
        <w:t xml:space="preserve">-Żabińska, </w:t>
      </w:r>
      <w:proofErr w:type="spellStart"/>
      <w:r w:rsidRPr="005817DF">
        <w:rPr>
          <w:lang w:eastAsia="pl-PL"/>
        </w:rPr>
        <w:t>W.Majewska,R.Paździo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Default="005817DF" w:rsidP="005817DF">
      <w:pPr>
        <w:widowControl w:val="0"/>
        <w:spacing w:line="276" w:lineRule="auto"/>
      </w:pPr>
      <w:r>
        <w:rPr>
          <w:b/>
          <w:i/>
          <w:iCs/>
        </w:rPr>
        <w:t>Uwaga!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W przypadku kształcenia na odległość dyrektor </w:t>
      </w:r>
      <w:r>
        <w:rPr>
          <w:rFonts w:eastAsia="+mn-ea"/>
          <w:i/>
          <w:iCs/>
          <w:color w:val="000000"/>
          <w:kern w:val="2"/>
          <w:sz w:val="20"/>
          <w:szCs w:val="20"/>
        </w:rPr>
        <w:t>ustala z nauczycielami potrzebę modyfikacji zestawu programów wychowania przedszkolnego.</w:t>
      </w:r>
    </w:p>
    <w:p w:rsidR="005817DF" w:rsidRDefault="005817DF" w:rsidP="005817DF">
      <w:pPr>
        <w:pStyle w:val="Nagwek1"/>
      </w:pPr>
      <w:r>
        <w:rPr>
          <w:sz w:val="24"/>
          <w:szCs w:val="24"/>
        </w:rPr>
        <w:t xml:space="preserve"> Kalendarz imprez i uroczystości w roku szkolnym 2021/2022:</w:t>
      </w:r>
    </w:p>
    <w:tbl>
      <w:tblPr>
        <w:tblW w:w="48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6"/>
        <w:gridCol w:w="6263"/>
        <w:gridCol w:w="7"/>
        <w:gridCol w:w="3361"/>
        <w:gridCol w:w="3170"/>
        <w:gridCol w:w="10"/>
      </w:tblGrid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Lp.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  <w:jc w:val="center"/>
            </w:pPr>
            <w:r w:rsidRPr="00BD1137">
              <w:rPr>
                <w:b/>
              </w:rPr>
              <w:t>Nazwa imprezy/uroczystości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  <w:jc w:val="center"/>
            </w:pPr>
            <w:r w:rsidRPr="00BD1137">
              <w:rPr>
                <w:b/>
              </w:rPr>
              <w:t>Termin realizacji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  <w:jc w:val="center"/>
            </w:pPr>
            <w:r w:rsidRPr="00BD1137">
              <w:t>Uwagi</w:t>
            </w:r>
          </w:p>
        </w:tc>
      </w:tr>
      <w:tr w:rsidR="00BD1137" w:rsidRPr="00BD1137" w:rsidTr="00077089">
        <w:trPr>
          <w:trHeight w:val="27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Adaptacyjny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27, 28, 30.08.2021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376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Międzynarodowy Dzień Kropki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077089" w:rsidP="00A7457C">
            <w:pPr>
              <w:widowControl w:val="0"/>
              <w:spacing w:line="276" w:lineRule="auto"/>
            </w:pPr>
            <w:r>
              <w:t>15 września</w:t>
            </w:r>
            <w:r w:rsidR="00F360CB"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390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Ogólnopolski Dzień Przedszkolaka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077089" w:rsidP="00A7457C">
            <w:pPr>
              <w:widowControl w:val="0"/>
              <w:spacing w:line="276" w:lineRule="auto"/>
            </w:pPr>
            <w:r>
              <w:t>21 września</w:t>
            </w:r>
            <w:r w:rsidR="00F360CB"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246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Pasowanie na przedszkolaka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Październik / listopad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sz w:val="16"/>
                <w:szCs w:val="16"/>
              </w:rPr>
              <w:t>W przypadku obowiązujących przepisów związanych z pandemią -Pasowanie na przedszkolaka zorganizowane będzie w sali bez udziału rodziców.</w:t>
            </w:r>
          </w:p>
        </w:tc>
      </w:tr>
      <w:tr w:rsidR="00BD1137" w:rsidRPr="00BD1137" w:rsidTr="00077089">
        <w:trPr>
          <w:trHeight w:val="327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5.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CB" w:rsidRPr="00BD1137" w:rsidRDefault="00BD1137" w:rsidP="00A7457C">
            <w:pPr>
              <w:widowControl w:val="0"/>
              <w:spacing w:line="276" w:lineRule="auto"/>
            </w:pPr>
            <w:r w:rsidRPr="00BD1137">
              <w:t>Dzień Edukacji Narodowej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F360CB" w:rsidRDefault="00F360CB" w:rsidP="00F360CB">
            <w:pPr>
              <w:widowControl w:val="0"/>
              <w:spacing w:line="276" w:lineRule="auto"/>
            </w:pPr>
            <w:r>
              <w:t>14 październik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BD1137" w:rsidRPr="00BD1137" w:rsidTr="00077089">
        <w:trPr>
          <w:trHeight w:val="30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6.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Uroczystość  przedszkolna z okazji Święta Niepodległości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10 listopad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14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7.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Światowy Dzień Pluszowego Misia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25 listopad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351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8.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Andrzejki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27 listopad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14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9.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Mikołajki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077089" w:rsidP="00A7457C">
            <w:pPr>
              <w:widowControl w:val="0"/>
              <w:spacing w:line="276" w:lineRule="auto"/>
            </w:pPr>
            <w:r>
              <w:t xml:space="preserve">7  grudnia </w:t>
            </w:r>
            <w:r w:rsidR="00F360CB">
              <w:t>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272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10.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W Świątecznym nastroju 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Grudzień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537309">
        <w:trPr>
          <w:trHeight w:val="415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Bal karnawałowy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Styczeń / luty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sz w:val="16"/>
                <w:szCs w:val="16"/>
              </w:rPr>
              <w:t>W przypadku obowiązujących przepisów związanych z pandemią- Bal Karnawałowy zorganizować w każdej grupie.</w:t>
            </w: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Babci i Dzień Dziadka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Styczeń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Walentynki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14 lutego</w:t>
            </w:r>
            <w:r w:rsidR="00BD1137" w:rsidRPr="00BD1137">
              <w:t xml:space="preserve">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C10206" w:rsidRDefault="00BD1137" w:rsidP="00A7457C">
            <w:pPr>
              <w:widowControl w:val="0"/>
              <w:spacing w:line="276" w:lineRule="auto"/>
            </w:pPr>
            <w:r w:rsidRPr="00C10206">
              <w:t>Pierwszy Dzień Wiosny, Światowy Dzień Zespołu Downa (ubieramy różnokolorowe skarpety)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21 marca</w:t>
            </w:r>
            <w:r w:rsidR="00BD1137" w:rsidRPr="00BD1137">
              <w:t xml:space="preserve">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221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15.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C10206" w:rsidRDefault="00C10206" w:rsidP="00C10206">
            <w:r w:rsidRPr="00C10206">
              <w:t xml:space="preserve">Światowy Dzień Świadomości Autyzmu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C10206" w:rsidP="00C10206">
            <w:pPr>
              <w:rPr>
                <w:sz w:val="18"/>
                <w:szCs w:val="18"/>
              </w:rPr>
            </w:pPr>
            <w:r w:rsidRPr="00C10206">
              <w:t>01.04.2022 piątek</w:t>
            </w:r>
            <w:r>
              <w:t>-(</w:t>
            </w:r>
            <w:r w:rsidR="00BD1137" w:rsidRPr="00BD1137">
              <w:rPr>
                <w:sz w:val="18"/>
                <w:szCs w:val="18"/>
              </w:rPr>
              <w:t>ubieramy się na niebiesko)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415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16.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Wielkanoc – Spotkanie z wielkanocnym zajączkiem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Kwiecień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17.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Flagi Rzeczpospolitej Polskiej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Maj 2022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C10206">
        <w:trPr>
          <w:trHeight w:val="31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18.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IV Festyn Rodzinny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Czerwiec 2022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19.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Dziecka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Czerwiec 2022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402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20.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F360CB" w:rsidRDefault="00BD1137" w:rsidP="00A7457C">
            <w:r w:rsidRPr="00F360CB">
              <w:t>Dzień Ojca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F360CB" w:rsidRDefault="00F360CB" w:rsidP="00A7457C">
            <w:r>
              <w:t>23 czerwca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11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21.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Uroczyste Pożegnanie Starszaków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Czerwiec 2021r.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793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ind w:left="-226" w:firstLine="226"/>
            </w:pPr>
            <w:r w:rsidRPr="00BD1137">
              <w:t xml:space="preserve">. </w:t>
            </w: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r w:rsidRPr="00BD1137">
              <w:t>Konkursy i Festiwale, Przeglądy, Olimpiada Sportowa</w:t>
            </w:r>
            <w:r w:rsidR="00C10206">
              <w:t xml:space="preserve"> przedszkolaka</w:t>
            </w:r>
            <w:r w:rsidRPr="00BD1137">
              <w:t>, Koncerty przedszkolne, organizowanie spotkań z ciekawymi osobami,  programy prozdrowotne.</w:t>
            </w:r>
          </w:p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 xml:space="preserve">1.M.Kleinschmidt, </w:t>
            </w:r>
            <w:proofErr w:type="spellStart"/>
            <w:r w:rsidRPr="00BD1137">
              <w:rPr>
                <w:sz w:val="20"/>
                <w:szCs w:val="20"/>
              </w:rPr>
              <w:t>D.Lange</w:t>
            </w:r>
            <w:proofErr w:type="spellEnd"/>
            <w:r w:rsidRPr="00BD1137">
              <w:rPr>
                <w:sz w:val="20"/>
                <w:szCs w:val="20"/>
              </w:rPr>
              <w:t xml:space="preserve"> , </w:t>
            </w:r>
            <w:proofErr w:type="spellStart"/>
            <w:r w:rsidRPr="00BD1137">
              <w:rPr>
                <w:sz w:val="20"/>
                <w:szCs w:val="20"/>
              </w:rPr>
              <w:t>I.Lis</w:t>
            </w:r>
            <w:proofErr w:type="spellEnd"/>
            <w:r w:rsidRPr="00BD1137">
              <w:rPr>
                <w:sz w:val="20"/>
                <w:szCs w:val="20"/>
              </w:rPr>
              <w:t>-</w:t>
            </w:r>
            <w:r w:rsidR="00C10206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konkursy plastyczne, spotkania z ciekawymi osobami.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 xml:space="preserve">2.A.Wiśniewska , </w:t>
            </w:r>
            <w:proofErr w:type="spellStart"/>
            <w:r w:rsidRPr="00BD1137">
              <w:rPr>
                <w:sz w:val="20"/>
                <w:szCs w:val="20"/>
              </w:rPr>
              <w:t>B.Klejbor</w:t>
            </w:r>
            <w:proofErr w:type="spellEnd"/>
            <w:r w:rsidRPr="00BD1137">
              <w:rPr>
                <w:sz w:val="20"/>
                <w:szCs w:val="20"/>
              </w:rPr>
              <w:t xml:space="preserve">, </w:t>
            </w:r>
            <w:proofErr w:type="spellStart"/>
            <w:r w:rsidRPr="00BD1137">
              <w:rPr>
                <w:sz w:val="20"/>
                <w:szCs w:val="20"/>
              </w:rPr>
              <w:t>V.Klejdysz</w:t>
            </w:r>
            <w:proofErr w:type="spellEnd"/>
            <w:r w:rsidRPr="00BD1137">
              <w:rPr>
                <w:sz w:val="20"/>
                <w:szCs w:val="20"/>
              </w:rPr>
              <w:t xml:space="preserve">,  </w:t>
            </w:r>
            <w:proofErr w:type="spellStart"/>
            <w:r w:rsidRPr="00BD1137">
              <w:rPr>
                <w:sz w:val="20"/>
                <w:szCs w:val="20"/>
              </w:rPr>
              <w:t>A.Stenka</w:t>
            </w:r>
            <w:proofErr w:type="spellEnd"/>
            <w:r w:rsidR="00C10206">
              <w:rPr>
                <w:sz w:val="20"/>
                <w:szCs w:val="20"/>
              </w:rPr>
              <w:t>-</w:t>
            </w:r>
            <w:r w:rsidRPr="00BD1137">
              <w:rPr>
                <w:sz w:val="20"/>
                <w:szCs w:val="20"/>
              </w:rPr>
              <w:t xml:space="preserve"> konkursy, przeglądy: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 xml:space="preserve">-Powiatowy Konkurs Tańca-Stenka Anna.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-XIII Przegląd teatrów  dziecięcych i młodzieżowych „Pinokio 202</w:t>
            </w:r>
            <w:r w:rsidR="002B1FB8">
              <w:rPr>
                <w:sz w:val="20"/>
                <w:szCs w:val="20"/>
              </w:rPr>
              <w:t>2</w:t>
            </w:r>
            <w:r w:rsidRPr="00BD1137">
              <w:rPr>
                <w:sz w:val="20"/>
                <w:szCs w:val="20"/>
              </w:rPr>
              <w:t xml:space="preserve">”-B.Klejbor, </w:t>
            </w:r>
            <w:proofErr w:type="spellStart"/>
            <w:r w:rsidR="00537309">
              <w:rPr>
                <w:sz w:val="20"/>
                <w:szCs w:val="20"/>
              </w:rPr>
              <w:t>A.Wiśniewska</w:t>
            </w:r>
            <w:proofErr w:type="spellEnd"/>
            <w:r w:rsidR="00537309">
              <w:rPr>
                <w:sz w:val="20"/>
                <w:szCs w:val="20"/>
              </w:rPr>
              <w:t xml:space="preserve">, </w:t>
            </w:r>
            <w:proofErr w:type="spellStart"/>
            <w:r w:rsidR="00537309">
              <w:rPr>
                <w:sz w:val="20"/>
                <w:szCs w:val="20"/>
              </w:rPr>
              <w:t>V.Klejdysz,K.Matuszkiewicz</w:t>
            </w:r>
            <w:proofErr w:type="spellEnd"/>
            <w:r w:rsidR="00537309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Przedszkolny przegląd Recytatorski ,,</w:t>
            </w:r>
            <w:proofErr w:type="spellStart"/>
            <w:r w:rsidRPr="00BD1137">
              <w:rPr>
                <w:sz w:val="20"/>
                <w:szCs w:val="20"/>
              </w:rPr>
              <w:t>Tuwimki</w:t>
            </w:r>
            <w:proofErr w:type="spellEnd"/>
            <w:r w:rsidRPr="00BD1137">
              <w:rPr>
                <w:sz w:val="20"/>
                <w:szCs w:val="20"/>
              </w:rPr>
              <w:t>” 202</w:t>
            </w:r>
            <w:r w:rsidR="002B1FB8">
              <w:rPr>
                <w:sz w:val="20"/>
                <w:szCs w:val="20"/>
              </w:rPr>
              <w:t>2</w:t>
            </w:r>
            <w:r w:rsidR="00537309">
              <w:rPr>
                <w:sz w:val="20"/>
                <w:szCs w:val="20"/>
              </w:rPr>
              <w:t>r. -</w:t>
            </w:r>
            <w:r w:rsidRPr="00BD1137">
              <w:rPr>
                <w:sz w:val="20"/>
                <w:szCs w:val="20"/>
              </w:rPr>
              <w:t>Szkoła Katolicka im.</w:t>
            </w:r>
            <w:r w:rsidR="00537309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św. Wojciecha ,TPD –</w:t>
            </w:r>
            <w:proofErr w:type="spellStart"/>
            <w:r w:rsidRPr="00BD1137">
              <w:rPr>
                <w:sz w:val="20"/>
                <w:szCs w:val="20"/>
              </w:rPr>
              <w:t>V.Klejdysz</w:t>
            </w:r>
            <w:proofErr w:type="spellEnd"/>
            <w:r w:rsidRPr="00BD1137">
              <w:rPr>
                <w:sz w:val="20"/>
                <w:szCs w:val="20"/>
              </w:rPr>
              <w:t>,  A. Wiśniewska</w:t>
            </w:r>
            <w:r w:rsidR="00537309">
              <w:rPr>
                <w:sz w:val="20"/>
                <w:szCs w:val="20"/>
              </w:rPr>
              <w:t xml:space="preserve">, </w:t>
            </w:r>
            <w:proofErr w:type="spellStart"/>
            <w:r w:rsidR="00537309">
              <w:rPr>
                <w:sz w:val="20"/>
                <w:szCs w:val="20"/>
              </w:rPr>
              <w:t>A.Stenka</w:t>
            </w:r>
            <w:proofErr w:type="spellEnd"/>
            <w:r w:rsidR="00537309">
              <w:rPr>
                <w:sz w:val="20"/>
                <w:szCs w:val="20"/>
              </w:rPr>
              <w:t xml:space="preserve">, </w:t>
            </w:r>
            <w:proofErr w:type="spellStart"/>
            <w:r w:rsidR="00537309">
              <w:rPr>
                <w:sz w:val="20"/>
                <w:szCs w:val="20"/>
              </w:rPr>
              <w:t>M.Kleinschmidt</w:t>
            </w:r>
            <w:proofErr w:type="spellEnd"/>
            <w:r w:rsidRPr="00BD1137">
              <w:rPr>
                <w:sz w:val="20"/>
                <w:szCs w:val="20"/>
              </w:rPr>
              <w:t>.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-</w:t>
            </w:r>
            <w:r w:rsidR="00537309">
              <w:rPr>
                <w:sz w:val="20"/>
                <w:szCs w:val="20"/>
              </w:rPr>
              <w:t>Powiatowy</w:t>
            </w:r>
            <w:r w:rsidRPr="00BD1137">
              <w:rPr>
                <w:sz w:val="20"/>
                <w:szCs w:val="20"/>
              </w:rPr>
              <w:t xml:space="preserve"> Festiwal Piosenki Przedszkolaków</w:t>
            </w:r>
            <w:r w:rsidR="00537309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 xml:space="preserve"> 202</w:t>
            </w:r>
            <w:r w:rsidR="002B1FB8">
              <w:rPr>
                <w:sz w:val="20"/>
                <w:szCs w:val="20"/>
              </w:rPr>
              <w:t>2</w:t>
            </w:r>
            <w:r w:rsidRPr="00BD1137">
              <w:rPr>
                <w:sz w:val="20"/>
                <w:szCs w:val="20"/>
              </w:rPr>
              <w:t xml:space="preserve">”, 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3.Jasełka dla dzieci i personelu przedszkola, rodziców:</w:t>
            </w:r>
            <w:r w:rsidR="00D6303E">
              <w:rPr>
                <w:sz w:val="20"/>
                <w:szCs w:val="20"/>
              </w:rPr>
              <w:t xml:space="preserve"> </w:t>
            </w:r>
            <w:proofErr w:type="spellStart"/>
            <w:r w:rsidR="00D6303E">
              <w:rPr>
                <w:sz w:val="20"/>
                <w:szCs w:val="20"/>
              </w:rPr>
              <w:t>V.Klejdysz</w:t>
            </w:r>
            <w:proofErr w:type="spellEnd"/>
            <w:r w:rsidR="00D6303E">
              <w:rPr>
                <w:sz w:val="20"/>
                <w:szCs w:val="20"/>
              </w:rPr>
              <w:t>,</w:t>
            </w:r>
            <w:r w:rsidR="00C10206">
              <w:rPr>
                <w:sz w:val="20"/>
                <w:szCs w:val="20"/>
              </w:rPr>
              <w:t xml:space="preserve"> </w:t>
            </w:r>
            <w:proofErr w:type="spellStart"/>
            <w:r w:rsidR="00C10206">
              <w:rPr>
                <w:sz w:val="20"/>
                <w:szCs w:val="20"/>
              </w:rPr>
              <w:t>K.Matuszkiewicz</w:t>
            </w:r>
            <w:proofErr w:type="spellEnd"/>
            <w:r w:rsidR="00C10206">
              <w:rPr>
                <w:sz w:val="20"/>
                <w:szCs w:val="20"/>
              </w:rPr>
              <w:t xml:space="preserve">, </w:t>
            </w:r>
            <w:r w:rsidR="00D6303E">
              <w:rPr>
                <w:sz w:val="20"/>
                <w:szCs w:val="20"/>
              </w:rPr>
              <w:t xml:space="preserve">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4.</w:t>
            </w:r>
            <w:r w:rsidR="00ED2296">
              <w:rPr>
                <w:sz w:val="20"/>
                <w:szCs w:val="20"/>
              </w:rPr>
              <w:t xml:space="preserve">I.Lis, </w:t>
            </w:r>
            <w:proofErr w:type="spellStart"/>
            <w:r w:rsidRPr="00BD1137">
              <w:rPr>
                <w:sz w:val="20"/>
                <w:szCs w:val="20"/>
              </w:rPr>
              <w:t>D.Lange</w:t>
            </w:r>
            <w:proofErr w:type="spellEnd"/>
            <w:r w:rsidRPr="00BD1137">
              <w:rPr>
                <w:sz w:val="20"/>
                <w:szCs w:val="20"/>
              </w:rPr>
              <w:t xml:space="preserve">, </w:t>
            </w:r>
            <w:proofErr w:type="spellStart"/>
            <w:r w:rsidRPr="00BD1137">
              <w:rPr>
                <w:sz w:val="20"/>
                <w:szCs w:val="20"/>
              </w:rPr>
              <w:t>A.Zielińska</w:t>
            </w:r>
            <w:proofErr w:type="spellEnd"/>
            <w:r w:rsidR="00537309" w:rsidRPr="00BD1137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-zbieranie i przekazanie nauczycielom ofert dotyczących; propozycji teatrzyków, szkoleń</w:t>
            </w:r>
            <w:r w:rsidR="00ED2296">
              <w:rPr>
                <w:sz w:val="20"/>
                <w:szCs w:val="20"/>
              </w:rPr>
              <w:t>, projektów</w:t>
            </w:r>
            <w:r w:rsidRPr="00BD1137">
              <w:rPr>
                <w:sz w:val="20"/>
                <w:szCs w:val="20"/>
              </w:rPr>
              <w:t>: np. unijne, matematyczny,  prozdrowotne,</w:t>
            </w:r>
          </w:p>
          <w:p w:rsidR="00BD1137" w:rsidRPr="00BD1137" w:rsidRDefault="00320E11" w:rsidP="00A7457C">
            <w:pPr>
              <w:widowControl w:val="0"/>
            </w:pPr>
            <w:r>
              <w:rPr>
                <w:sz w:val="20"/>
                <w:szCs w:val="20"/>
              </w:rPr>
              <w:t>5.</w:t>
            </w:r>
            <w:r w:rsidR="00BD1137" w:rsidRPr="00BD1137">
              <w:rPr>
                <w:sz w:val="20"/>
                <w:szCs w:val="20"/>
              </w:rPr>
              <w:t>IX Edycja Sportowa Olimpiada  Przedszkolaka. Zlotów 202</w:t>
            </w:r>
            <w:r w:rsidR="002B1FB8">
              <w:rPr>
                <w:sz w:val="20"/>
                <w:szCs w:val="20"/>
              </w:rPr>
              <w:t>2</w:t>
            </w:r>
            <w:r w:rsidR="00BD1137" w:rsidRPr="00BD1137">
              <w:rPr>
                <w:sz w:val="20"/>
                <w:szCs w:val="20"/>
              </w:rPr>
              <w:t>r.</w:t>
            </w:r>
          </w:p>
          <w:p w:rsidR="00BD1137" w:rsidRPr="00BD1137" w:rsidRDefault="00320E11" w:rsidP="00A7457C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M.Kisiel</w:t>
            </w:r>
            <w:proofErr w:type="spellEnd"/>
            <w:r>
              <w:rPr>
                <w:sz w:val="20"/>
                <w:szCs w:val="20"/>
              </w:rPr>
              <w:t>,</w:t>
            </w:r>
            <w:r w:rsidR="00BD1137" w:rsidRPr="00BD1137">
              <w:rPr>
                <w:sz w:val="20"/>
                <w:szCs w:val="20"/>
              </w:rPr>
              <w:t xml:space="preserve"> K.</w:t>
            </w:r>
            <w:r w:rsidR="00ED2296">
              <w:rPr>
                <w:sz w:val="20"/>
                <w:szCs w:val="20"/>
              </w:rPr>
              <w:t xml:space="preserve"> </w:t>
            </w:r>
            <w:r w:rsidR="00BD1137" w:rsidRPr="00BD1137">
              <w:rPr>
                <w:sz w:val="20"/>
                <w:szCs w:val="20"/>
              </w:rPr>
              <w:t xml:space="preserve">Matuszkiewicz, </w:t>
            </w:r>
            <w:proofErr w:type="spellStart"/>
            <w:r w:rsidR="00BD1137" w:rsidRPr="00BD1137">
              <w:rPr>
                <w:sz w:val="20"/>
                <w:szCs w:val="20"/>
              </w:rPr>
              <w:t>M.Kleinschmidt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, </w:t>
            </w:r>
            <w:proofErr w:type="spellStart"/>
            <w:r w:rsidR="00BD1137" w:rsidRPr="00BD1137">
              <w:rPr>
                <w:sz w:val="20"/>
                <w:szCs w:val="20"/>
              </w:rPr>
              <w:t>V.Klejdysz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, </w:t>
            </w:r>
            <w:proofErr w:type="spellStart"/>
            <w:r w:rsidR="00BD1137" w:rsidRPr="00BD1137">
              <w:rPr>
                <w:sz w:val="20"/>
                <w:szCs w:val="20"/>
              </w:rPr>
              <w:t>A.Stenka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,  </w:t>
            </w:r>
            <w:proofErr w:type="spellStart"/>
            <w:r w:rsidR="00BD1137" w:rsidRPr="00BD1137">
              <w:rPr>
                <w:sz w:val="20"/>
                <w:szCs w:val="20"/>
              </w:rPr>
              <w:t>A.Wiśniewska</w:t>
            </w:r>
            <w:proofErr w:type="spellEnd"/>
            <w:r w:rsidR="00BD1137" w:rsidRPr="00BD1137">
              <w:rPr>
                <w:sz w:val="20"/>
                <w:szCs w:val="20"/>
              </w:rPr>
              <w:t>.</w:t>
            </w:r>
          </w:p>
          <w:p w:rsidR="00BD1137" w:rsidRPr="00BD1137" w:rsidRDefault="00320E11" w:rsidP="00320E11">
            <w:pPr>
              <w:widowControl w:val="0"/>
            </w:pPr>
            <w:r>
              <w:rPr>
                <w:sz w:val="20"/>
                <w:szCs w:val="20"/>
              </w:rPr>
              <w:t xml:space="preserve">6. </w:t>
            </w:r>
            <w:r w:rsidR="00BD1137" w:rsidRPr="00BD1137">
              <w:rPr>
                <w:sz w:val="20"/>
                <w:szCs w:val="20"/>
              </w:rPr>
              <w:t xml:space="preserve">XI </w:t>
            </w:r>
            <w:proofErr w:type="spellStart"/>
            <w:r w:rsidR="00BD1137" w:rsidRPr="00BD1137">
              <w:rPr>
                <w:sz w:val="20"/>
                <w:szCs w:val="20"/>
              </w:rPr>
              <w:t>Wewnątrzprzedszklny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 Konkurs piosenki </w:t>
            </w:r>
            <w:r w:rsidR="00BD1137" w:rsidRPr="00BD1137">
              <w:rPr>
                <w:i/>
                <w:sz w:val="20"/>
                <w:szCs w:val="20"/>
              </w:rPr>
              <w:t>„Rozśpiewany Przedszkolak”</w:t>
            </w:r>
            <w:r w:rsidR="00ED2296">
              <w:rPr>
                <w:i/>
                <w:sz w:val="20"/>
                <w:szCs w:val="20"/>
              </w:rPr>
              <w:t>-</w:t>
            </w:r>
            <w:r w:rsidR="00ED2296" w:rsidRPr="00ED2296">
              <w:rPr>
                <w:sz w:val="20"/>
                <w:szCs w:val="20"/>
              </w:rPr>
              <w:t>nauczyciele grup 4-6-latków</w:t>
            </w:r>
            <w:r w:rsidR="00BD1137" w:rsidRPr="00ED2296">
              <w:rPr>
                <w:sz w:val="20"/>
                <w:szCs w:val="20"/>
              </w:rPr>
              <w:t>.</w:t>
            </w:r>
          </w:p>
        </w:tc>
      </w:tr>
      <w:tr w:rsidR="00BD1137" w:rsidRPr="00BD1137" w:rsidTr="00077089">
        <w:trPr>
          <w:trHeight w:val="460"/>
          <w:jc w:val="center"/>
        </w:trPr>
        <w:tc>
          <w:tcPr>
            <w:tcW w:w="135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pStyle w:val="Nagwek10"/>
              <w:widowControl w:val="0"/>
              <w:jc w:val="left"/>
            </w:pPr>
            <w:r w:rsidRPr="00BD1137">
              <w:rPr>
                <w:bCs/>
                <w:i/>
                <w:iCs/>
                <w:sz w:val="22"/>
                <w:szCs w:val="22"/>
                <w:lang w:val="pl-PL"/>
              </w:rPr>
              <w:t xml:space="preserve">Uwaga </w:t>
            </w:r>
            <w:r w:rsidRPr="00BD1137">
              <w:rPr>
                <w:bCs/>
                <w:i/>
                <w:iCs/>
                <w:sz w:val="20"/>
                <w:lang w:val="pl-PL"/>
              </w:rPr>
              <w:t>!</w:t>
            </w:r>
            <w:r w:rsidRPr="00BD1137">
              <w:rPr>
                <w:b w:val="0"/>
                <w:bCs/>
                <w:i/>
                <w:iCs/>
                <w:sz w:val="20"/>
                <w:lang w:val="pl-PL"/>
              </w:rPr>
              <w:t xml:space="preserve"> Przebieg uroczystości zależny od aktualnej sytuacji związanej z pandemią. W przypadku kształcenia na odległość – przygotować prezentacje multimedialne związane z danym świętem. Z kolei w przypadku braku możliwości uczestnictwa rodziców – przygotować transmisję on-line z uroczystości. </w:t>
            </w:r>
          </w:p>
        </w:tc>
      </w:tr>
      <w:tr w:rsidR="00BD1137" w:rsidRPr="00BD1137" w:rsidTr="00077089">
        <w:trPr>
          <w:gridAfter w:val="1"/>
          <w:wAfter w:w="10" w:type="dxa"/>
          <w:trHeight w:val="582"/>
          <w:jc w:val="center"/>
        </w:trPr>
        <w:tc>
          <w:tcPr>
            <w:tcW w:w="13543" w:type="dxa"/>
            <w:gridSpan w:val="6"/>
            <w:tcBorders>
              <w:top w:val="single" w:sz="4" w:space="0" w:color="000000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b/>
              </w:rPr>
              <w:t>Zajęcia dodatkowe/pomoc psychologiczno-pedagogiczna.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r w:rsidRPr="002972D7">
              <w:t>Terapia logopedyczna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r w:rsidRPr="002972D7">
              <w:t>Kawa Gabriela- 6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r w:rsidRPr="002972D7">
              <w:t>Zajęcia korekcyjno-kompensacyjne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Kleinschmidt</w:t>
            </w:r>
            <w:proofErr w:type="spellEnd"/>
            <w:r w:rsidRPr="002972D7">
              <w:t xml:space="preserve"> Małgorzata-1godz.</w:t>
            </w:r>
          </w:p>
          <w:p w:rsidR="00BD1137" w:rsidRPr="002972D7" w:rsidRDefault="00BD1137" w:rsidP="00320E11">
            <w:pPr>
              <w:widowControl w:val="0"/>
            </w:pPr>
            <w:r w:rsidRPr="002972D7">
              <w:t>Lis Izabela-</w:t>
            </w:r>
            <w:r w:rsidR="00320E11">
              <w:t>1</w:t>
            </w:r>
            <w:r w:rsidRPr="002972D7">
              <w:t xml:space="preserve">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proofErr w:type="spellStart"/>
            <w:r w:rsidRPr="002972D7">
              <w:t>Surdopedagog</w:t>
            </w:r>
            <w:proofErr w:type="spellEnd"/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Klejbor</w:t>
            </w:r>
            <w:proofErr w:type="spellEnd"/>
            <w:r w:rsidRPr="002972D7">
              <w:t xml:space="preserve"> Beata -</w:t>
            </w:r>
            <w:r w:rsidR="002972D7" w:rsidRPr="002972D7">
              <w:t>2</w:t>
            </w:r>
            <w:r w:rsidRPr="002972D7">
              <w:t xml:space="preserve">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r w:rsidRPr="002972D7">
              <w:t>Logopeda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r w:rsidRPr="002972D7">
              <w:t>Tomaszewska Weronika -4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320E11" w:rsidRDefault="00BD1137" w:rsidP="00A7457C">
            <w:pPr>
              <w:widowControl w:val="0"/>
              <w:spacing w:line="276" w:lineRule="auto"/>
            </w:pPr>
            <w:r w:rsidRPr="00320E11">
              <w:t>5.</w:t>
            </w:r>
          </w:p>
          <w:p w:rsidR="00BD1137" w:rsidRPr="00BD1137" w:rsidRDefault="00BD1137" w:rsidP="00A7457C">
            <w:pPr>
              <w:widowControl w:val="0"/>
              <w:spacing w:line="276" w:lineRule="auto"/>
              <w:rPr>
                <w:color w:val="FF0000"/>
              </w:rPr>
            </w:pPr>
          </w:p>
          <w:p w:rsidR="00BD1137" w:rsidRPr="00BD1137" w:rsidRDefault="00BD1137" w:rsidP="00A7457C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r w:rsidRPr="002972D7">
              <w:t>Rewalidacja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Barycka</w:t>
            </w:r>
            <w:proofErr w:type="spellEnd"/>
            <w:r w:rsidRPr="002972D7">
              <w:t xml:space="preserve"> Jadwiga-3 godz.</w:t>
            </w:r>
          </w:p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Klejdysz</w:t>
            </w:r>
            <w:proofErr w:type="spellEnd"/>
            <w:r w:rsidRPr="002972D7">
              <w:t xml:space="preserve"> Violetta-2 godz.</w:t>
            </w:r>
          </w:p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Klejbor</w:t>
            </w:r>
            <w:proofErr w:type="spellEnd"/>
            <w:r w:rsidRPr="002972D7">
              <w:t xml:space="preserve"> Beata- 2 godz.</w:t>
            </w:r>
          </w:p>
          <w:p w:rsidR="00BD1137" w:rsidRPr="002972D7" w:rsidRDefault="00BD1137" w:rsidP="00A7457C">
            <w:pPr>
              <w:widowControl w:val="0"/>
            </w:pPr>
            <w:r w:rsidRPr="002972D7">
              <w:t xml:space="preserve">Wiśniewska Anna-2 godz. </w:t>
            </w:r>
          </w:p>
        </w:tc>
      </w:tr>
      <w:tr w:rsidR="00BD1137" w:rsidRPr="00BD1137" w:rsidTr="00077089">
        <w:trPr>
          <w:gridAfter w:val="1"/>
          <w:wAfter w:w="10" w:type="dxa"/>
          <w:trHeight w:val="182"/>
          <w:jc w:val="center"/>
        </w:trPr>
        <w:tc>
          <w:tcPr>
            <w:tcW w:w="13543" w:type="dxa"/>
            <w:gridSpan w:val="6"/>
            <w:tcBorders>
              <w:top w:val="single" w:sz="4" w:space="0" w:color="00000A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b/>
              </w:rPr>
              <w:t>Zajęcia dodatkowe w przedszkolu</w:t>
            </w:r>
          </w:p>
        </w:tc>
      </w:tr>
      <w:tr w:rsidR="00BD1137" w:rsidRPr="00BD1137" w:rsidTr="00077089">
        <w:trPr>
          <w:trHeight w:val="739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1.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ind w:left="2174" w:hanging="2174"/>
            </w:pPr>
            <w:r w:rsidRPr="00BD1137">
              <w:t>Język angielski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BD1137">
            <w:pPr>
              <w:widowControl w:val="0"/>
            </w:pPr>
            <w:r w:rsidRPr="00BD1137">
              <w:t>Gabriel Ewa</w:t>
            </w:r>
            <w:r>
              <w:t xml:space="preserve"> -6 godzi</w:t>
            </w:r>
            <w:r w:rsidR="00320E11">
              <w:t>n</w:t>
            </w:r>
            <w:r>
              <w:t>:  3-latki, 4-latki, 5</w:t>
            </w:r>
            <w:r w:rsidRPr="00BD1137">
              <w:t>-latki, 5-latki, 5-6-latki, 6-latki.</w:t>
            </w:r>
          </w:p>
        </w:tc>
      </w:tr>
      <w:tr w:rsidR="00BD1137" w:rsidRPr="00BD1137" w:rsidTr="00077089">
        <w:trPr>
          <w:trHeight w:val="411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2.</w:t>
            </w: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ind w:left="2174" w:hanging="2174"/>
            </w:pPr>
            <w:r w:rsidRPr="00BD1137">
              <w:t>Język niemiecki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320E11">
            <w:pPr>
              <w:widowControl w:val="0"/>
            </w:pPr>
            <w:r w:rsidRPr="00BD1137">
              <w:t>Wiśniewska Anna -</w:t>
            </w:r>
            <w:r>
              <w:t>4</w:t>
            </w:r>
            <w:r w:rsidRPr="00BD1137">
              <w:t xml:space="preserve"> godz</w:t>
            </w:r>
            <w:r w:rsidR="00320E11">
              <w:t>iny:</w:t>
            </w:r>
            <w:r w:rsidRPr="00BD1137">
              <w:t xml:space="preserve"> 5-6 -latki</w:t>
            </w:r>
          </w:p>
        </w:tc>
      </w:tr>
      <w:tr w:rsidR="00BD1137" w:rsidRPr="00BD1137" w:rsidTr="00077089">
        <w:trPr>
          <w:trHeight w:val="33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3.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ind w:left="2174" w:hanging="2174"/>
            </w:pPr>
            <w:r w:rsidRPr="00BD1137">
              <w:t>Rytmika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320E11">
            <w:pPr>
              <w:widowControl w:val="0"/>
            </w:pPr>
            <w:r w:rsidRPr="00BD1137">
              <w:t>Stenka Anna -</w:t>
            </w:r>
            <w:r>
              <w:t xml:space="preserve"> 2</w:t>
            </w:r>
            <w:r w:rsidRPr="00BD1137">
              <w:t xml:space="preserve"> godz</w:t>
            </w:r>
            <w:r w:rsidR="00320E11">
              <w:t>iny:</w:t>
            </w:r>
            <w:r w:rsidRPr="00BD1137">
              <w:t xml:space="preserve"> 5-6-latki.</w:t>
            </w:r>
          </w:p>
        </w:tc>
      </w:tr>
      <w:tr w:rsidR="00BD1137" w:rsidRPr="00BD1137" w:rsidTr="00077089">
        <w:trPr>
          <w:trHeight w:val="181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4.</w:t>
            </w: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t>Religia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BD1137">
            <w:pPr>
              <w:widowControl w:val="0"/>
            </w:pPr>
            <w:proofErr w:type="spellStart"/>
            <w:r w:rsidRPr="00BD1137">
              <w:t>Sobiegraj</w:t>
            </w:r>
            <w:proofErr w:type="spellEnd"/>
            <w:r w:rsidRPr="00BD1137">
              <w:t xml:space="preserve"> Dorota-</w:t>
            </w:r>
            <w:r>
              <w:t>4</w:t>
            </w:r>
            <w:r w:rsidRPr="00BD1137">
              <w:t xml:space="preserve"> godz.</w:t>
            </w:r>
          </w:p>
        </w:tc>
      </w:tr>
    </w:tbl>
    <w:p w:rsidR="00BD1137" w:rsidRDefault="005817DF" w:rsidP="00BD1137">
      <w:pPr>
        <w:pStyle w:val="Bezodstpw"/>
      </w:pPr>
      <w:r w:rsidRPr="005817DF">
        <w:t> </w:t>
      </w:r>
    </w:p>
    <w:p w:rsidR="00077089" w:rsidRDefault="00077089" w:rsidP="00BD1137">
      <w:pPr>
        <w:pStyle w:val="Bezodstpw"/>
        <w:rPr>
          <w:b/>
        </w:rPr>
      </w:pPr>
    </w:p>
    <w:p w:rsidR="00BD1137" w:rsidRPr="00BD1137" w:rsidRDefault="00BD1137" w:rsidP="00BD1137">
      <w:pPr>
        <w:pStyle w:val="Bezodstpw"/>
        <w:rPr>
          <w:b/>
        </w:rPr>
      </w:pPr>
      <w:r w:rsidRPr="00BD1137">
        <w:rPr>
          <w:b/>
        </w:rPr>
        <w:t>Zespoły zadaniowe nauczycieli</w:t>
      </w:r>
    </w:p>
    <w:p w:rsidR="00BD1137" w:rsidRDefault="00BD1137" w:rsidP="00BD1137">
      <w:pPr>
        <w:pStyle w:val="Bezodstpw"/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5007"/>
        <w:gridCol w:w="4916"/>
        <w:gridCol w:w="3253"/>
      </w:tblGrid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r w:rsidRPr="002972D7">
              <w:rPr>
                <w:b/>
              </w:rPr>
              <w:t>L.p.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r w:rsidRPr="002972D7">
              <w:rPr>
                <w:b/>
              </w:rPr>
              <w:t>Nazwa zespołu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r w:rsidRPr="002972D7">
              <w:rPr>
                <w:b/>
              </w:rPr>
              <w:t>Skład zespołu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r w:rsidRPr="00083E9D">
              <w:rPr>
                <w:b/>
              </w:rPr>
              <w:t xml:space="preserve">Planowany zakres zadań                                    i terminy ich realizacji 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A7457C">
            <w:r>
              <w:t>1</w:t>
            </w:r>
            <w:r w:rsidR="00BD1137" w:rsidRPr="002972D7">
              <w:t>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 xml:space="preserve">Zespół do spraw promocji przedszkola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083E9D">
            <w:pPr>
              <w:widowControl w:val="0"/>
            </w:pPr>
            <w:r>
              <w:t xml:space="preserve">A. </w:t>
            </w:r>
            <w:r w:rsidR="00BD1137" w:rsidRPr="002972D7">
              <w:t>Wiśniewska,  A.</w:t>
            </w:r>
            <w:r>
              <w:t xml:space="preserve"> </w:t>
            </w:r>
            <w:r w:rsidR="00BD1137" w:rsidRPr="002972D7">
              <w:t>Zielińska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A7457C">
            <w:r>
              <w:t>2</w:t>
            </w:r>
            <w:r w:rsidR="00BD1137" w:rsidRPr="002972D7">
              <w:t xml:space="preserve">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 xml:space="preserve">Zespół do spraw statutu, modyfikacji regulaminów i procedur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>V.</w:t>
            </w:r>
            <w:r w:rsidR="00083E9D">
              <w:t xml:space="preserve"> </w:t>
            </w:r>
            <w:proofErr w:type="spellStart"/>
            <w:r w:rsidRPr="002972D7">
              <w:t>Klejdysz</w:t>
            </w:r>
            <w:proofErr w:type="spellEnd"/>
            <w:r w:rsidRPr="002972D7">
              <w:t>,  K.</w:t>
            </w:r>
            <w:r w:rsidR="00083E9D">
              <w:t xml:space="preserve"> </w:t>
            </w:r>
            <w:r w:rsidRPr="002972D7">
              <w:t>Matuszkiewicz</w:t>
            </w:r>
            <w:r w:rsidR="00E32FC4">
              <w:t>, M. Kisiel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A7457C">
            <w:r>
              <w:t>3</w:t>
            </w:r>
            <w:r w:rsidR="00BD1137" w:rsidRPr="002972D7">
              <w:t xml:space="preserve">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>Zespół do spraw pomocy psychologiczno-pedagogicznej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2972D7" w:rsidP="00A7457C">
            <w:pPr>
              <w:widowControl w:val="0"/>
            </w:pPr>
            <w:r w:rsidRPr="002972D7">
              <w:t xml:space="preserve">Koordynator: </w:t>
            </w:r>
            <w:r w:rsidR="00083E9D">
              <w:t xml:space="preserve">J. Świstun, z-ca B. </w:t>
            </w:r>
            <w:proofErr w:type="spellStart"/>
            <w:r w:rsidR="00083E9D">
              <w:t>Klejbor</w:t>
            </w:r>
            <w:proofErr w:type="spellEnd"/>
            <w:r w:rsidR="00083E9D">
              <w:t xml:space="preserve">                                                      Skład: </w:t>
            </w:r>
            <w:r w:rsidR="00BD1137" w:rsidRPr="002972D7">
              <w:t>J.</w:t>
            </w:r>
            <w:r w:rsidR="00083E9D">
              <w:t xml:space="preserve"> </w:t>
            </w:r>
            <w:proofErr w:type="spellStart"/>
            <w:r w:rsidR="00BD1137" w:rsidRPr="002972D7">
              <w:t>Barycka</w:t>
            </w:r>
            <w:proofErr w:type="spellEnd"/>
            <w:r w:rsidR="00BD1137" w:rsidRPr="002972D7">
              <w:t xml:space="preserve"> , B. </w:t>
            </w:r>
            <w:proofErr w:type="spellStart"/>
            <w:r w:rsidR="00BD1137" w:rsidRPr="002972D7">
              <w:t>Klejbor</w:t>
            </w:r>
            <w:proofErr w:type="spellEnd"/>
            <w:r w:rsidR="00BD1137" w:rsidRPr="002972D7">
              <w:t xml:space="preserve">, V. </w:t>
            </w:r>
            <w:proofErr w:type="spellStart"/>
            <w:r w:rsidR="00BD1137" w:rsidRPr="002972D7">
              <w:t>Klejdysz</w:t>
            </w:r>
            <w:proofErr w:type="spellEnd"/>
            <w:r w:rsidR="00083E9D">
              <w:t xml:space="preserve">,        </w:t>
            </w:r>
            <w:r w:rsidR="00BD1137" w:rsidRPr="002972D7">
              <w:t>J.</w:t>
            </w:r>
            <w:r w:rsidR="00083E9D">
              <w:t xml:space="preserve"> </w:t>
            </w:r>
            <w:r w:rsidR="00BD1137" w:rsidRPr="002972D7">
              <w:t>Świstun</w:t>
            </w:r>
            <w:r w:rsidR="00083E9D">
              <w:t>,</w:t>
            </w:r>
            <w:r w:rsidR="00BD1137" w:rsidRPr="002972D7">
              <w:t xml:space="preserve"> W.</w:t>
            </w:r>
            <w:r w:rsidR="00083E9D">
              <w:t xml:space="preserve"> </w:t>
            </w:r>
            <w:r w:rsidR="00BD1137" w:rsidRPr="002972D7">
              <w:t>Tomaszewska, A.</w:t>
            </w:r>
            <w:r w:rsidR="00083E9D">
              <w:t xml:space="preserve"> </w:t>
            </w:r>
            <w:r w:rsidR="00BD1137" w:rsidRPr="002972D7">
              <w:t xml:space="preserve">Wiśniewska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ind w:left="-186"/>
            </w:pPr>
            <w:r w:rsidRPr="002972D7">
              <w:t xml:space="preserve">   </w:t>
            </w:r>
            <w:r w:rsidR="00083E9D">
              <w:t>4</w:t>
            </w:r>
            <w:r w:rsidRPr="002972D7">
              <w:t xml:space="preserve">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>Zespół do spraw Edukacji, opieki i wychowania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  <w:rPr>
                <w:lang w:val="en-US"/>
              </w:rPr>
            </w:pPr>
            <w:r w:rsidRPr="002972D7">
              <w:rPr>
                <w:lang w:val="en-US"/>
              </w:rPr>
              <w:t>M.</w:t>
            </w:r>
            <w:r w:rsidR="00083E9D">
              <w:rPr>
                <w:lang w:val="en-US"/>
              </w:rPr>
              <w:t xml:space="preserve"> </w:t>
            </w:r>
            <w:r w:rsidRPr="002972D7">
              <w:rPr>
                <w:lang w:val="en-US"/>
              </w:rPr>
              <w:t xml:space="preserve">Kleinschmidt , </w:t>
            </w:r>
            <w:r w:rsidR="00083E9D">
              <w:rPr>
                <w:lang w:val="en-US"/>
              </w:rPr>
              <w:t>D.</w:t>
            </w:r>
            <w:r w:rsidRPr="002972D7">
              <w:rPr>
                <w:lang w:val="en-US"/>
              </w:rPr>
              <w:t xml:space="preserve"> Lange, I.</w:t>
            </w:r>
            <w:r w:rsidR="00083E9D">
              <w:rPr>
                <w:lang w:val="en-US"/>
              </w:rPr>
              <w:t xml:space="preserve"> </w:t>
            </w:r>
            <w:r w:rsidRPr="002972D7">
              <w:rPr>
                <w:lang w:val="en-US"/>
              </w:rPr>
              <w:t>Lis</w:t>
            </w:r>
            <w:r w:rsidR="00083E9D">
              <w:rPr>
                <w:lang w:val="en-US"/>
              </w:rPr>
              <w:t>, A</w:t>
            </w:r>
            <w:r w:rsidR="00320E11">
              <w:rPr>
                <w:lang w:val="en-US"/>
              </w:rPr>
              <w:t>.</w:t>
            </w:r>
            <w:r w:rsidR="00083E9D">
              <w:rPr>
                <w:lang w:val="en-US"/>
              </w:rPr>
              <w:t xml:space="preserve"> </w:t>
            </w:r>
            <w:proofErr w:type="spellStart"/>
            <w:r w:rsidR="00083E9D">
              <w:rPr>
                <w:lang w:val="en-US"/>
              </w:rPr>
              <w:t>Stenka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</w:tbl>
    <w:p w:rsidR="00BD1137" w:rsidRPr="00BD1137" w:rsidRDefault="00BD1137" w:rsidP="00BD1137">
      <w:pPr>
        <w:pStyle w:val="Bezodstpw"/>
        <w:rPr>
          <w:b/>
        </w:rPr>
      </w:pPr>
    </w:p>
    <w:p w:rsidR="00BD1137" w:rsidRDefault="00BD1137" w:rsidP="00BD1137">
      <w:pPr>
        <w:pStyle w:val="Nagwek10"/>
        <w:widowControl w:val="0"/>
        <w:spacing w:line="276" w:lineRule="auto"/>
        <w:jc w:val="left"/>
      </w:pPr>
      <w:r w:rsidRPr="00BD1137">
        <w:rPr>
          <w:sz w:val="24"/>
          <w:szCs w:val="24"/>
        </w:rPr>
        <w:t xml:space="preserve">Przydział </w:t>
      </w:r>
      <w:r w:rsidRPr="00BD1137">
        <w:rPr>
          <w:sz w:val="24"/>
          <w:szCs w:val="24"/>
          <w:lang w:val="pl-PL"/>
        </w:rPr>
        <w:t>c</w:t>
      </w:r>
      <w:proofErr w:type="spellStart"/>
      <w:r w:rsidRPr="00BD1137">
        <w:rPr>
          <w:sz w:val="24"/>
          <w:szCs w:val="24"/>
        </w:rPr>
        <w:t>zynności</w:t>
      </w:r>
      <w:proofErr w:type="spellEnd"/>
      <w:r w:rsidRPr="00BD1137">
        <w:rPr>
          <w:sz w:val="24"/>
          <w:szCs w:val="24"/>
        </w:rPr>
        <w:t xml:space="preserve"> </w:t>
      </w:r>
      <w:r w:rsidRPr="00BD1137">
        <w:rPr>
          <w:sz w:val="24"/>
          <w:szCs w:val="24"/>
          <w:lang w:val="pl-PL"/>
        </w:rPr>
        <w:t xml:space="preserve"> </w:t>
      </w:r>
      <w:r w:rsidRPr="00BD1137">
        <w:rPr>
          <w:sz w:val="24"/>
          <w:szCs w:val="24"/>
        </w:rPr>
        <w:t>dodatkow</w:t>
      </w:r>
      <w:r w:rsidRPr="00BD1137">
        <w:rPr>
          <w:sz w:val="24"/>
          <w:szCs w:val="24"/>
          <w:lang w:val="pl-PL"/>
        </w:rPr>
        <w:t>ych</w:t>
      </w:r>
      <w:r w:rsidRPr="00BD1137">
        <w:rPr>
          <w:sz w:val="24"/>
          <w:szCs w:val="24"/>
        </w:rPr>
        <w:t xml:space="preserve"> nauczycieli</w:t>
      </w:r>
      <w:r>
        <w:rPr>
          <w:b w:val="0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6"/>
        <w:gridCol w:w="4997"/>
        <w:gridCol w:w="8196"/>
      </w:tblGrid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rPr>
                <w:b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Default="00BD1137" w:rsidP="00A7457C">
            <w:pPr>
              <w:widowControl w:val="0"/>
            </w:pPr>
            <w:r>
              <w:rPr>
                <w:b/>
              </w:rPr>
              <w:t>Nazwisko i imię nauczyciela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rPr>
                <w:b/>
              </w:rPr>
              <w:t xml:space="preserve">               Czynności dodatkowe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1.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Kisiel Małgorzata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rPr>
                <w:b/>
              </w:rPr>
              <w:t>-</w:t>
            </w:r>
            <w:r w:rsidRPr="00E32FC4">
              <w:t>aktualizacja księgi dzieci, członek ZFŚS</w:t>
            </w:r>
            <w:r w:rsidR="00E32FC4" w:rsidRPr="00E32FC4">
              <w:t xml:space="preserve"> i aktualizacja danych pracowników</w:t>
            </w:r>
            <w:r w:rsidR="00320E11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2.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roofErr w:type="spellStart"/>
            <w:r w:rsidRPr="00E32FC4">
              <w:t>Kleinschmidt</w:t>
            </w:r>
            <w:proofErr w:type="spellEnd"/>
            <w:r w:rsidRPr="00E32FC4">
              <w:t xml:space="preserve"> Małgorzata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ED2296">
            <w:pPr>
              <w:widowControl w:val="0"/>
            </w:pPr>
            <w:r w:rsidRPr="00E32FC4">
              <w:t>-obsługa i aktualizacja elektronicznej kroniki przedszkolnej na  stronie internetowej,                                                                                                                                               -</w:t>
            </w:r>
            <w:r w:rsidR="00B41295" w:rsidRPr="00E32FC4">
              <w:t>bieżąca aktualizacja</w:t>
            </w:r>
            <w:r w:rsidRPr="00E32FC4">
              <w:t xml:space="preserve"> stron</w:t>
            </w:r>
            <w:r w:rsidR="00B41295" w:rsidRPr="00E32FC4">
              <w:t>y</w:t>
            </w:r>
            <w:r w:rsidRPr="00E32FC4">
              <w:t xml:space="preserve">  internetow</w:t>
            </w:r>
            <w:r w:rsidR="00B41295" w:rsidRPr="00E32FC4">
              <w:t>ej</w:t>
            </w:r>
            <w:r w:rsidR="00320E11">
              <w:t>,</w:t>
            </w:r>
            <w:r w:rsidR="00C93E86" w:rsidRPr="00E32FC4">
              <w:t xml:space="preserve">                                                                              </w:t>
            </w:r>
            <w:r w:rsidR="00B41295" w:rsidRPr="00E32FC4">
              <w:t xml:space="preserve"> </w:t>
            </w:r>
            <w:r w:rsidR="00C93E86" w:rsidRPr="00E32FC4">
              <w:t>-</w:t>
            </w:r>
            <w:r w:rsidR="00320E11">
              <w:t>przewodnicząca</w:t>
            </w:r>
            <w:r w:rsidR="00B41295" w:rsidRPr="00E32FC4">
              <w:t xml:space="preserve"> </w:t>
            </w:r>
            <w:r w:rsidR="00C10206">
              <w:t>K</w:t>
            </w:r>
            <w:r w:rsidR="00B41295" w:rsidRPr="00E32FC4">
              <w:t>omisji inwentaryzacyjnej</w:t>
            </w:r>
            <w:r w:rsidR="00ED2296">
              <w:t xml:space="preserve">, </w:t>
            </w:r>
            <w:r w:rsidR="00ED2296" w:rsidRPr="00E32FC4">
              <w:t>aktualizowanie środków trwałych i prowadzenie Księgi Inwentarzowej</w:t>
            </w:r>
            <w:r w:rsidR="00ED2296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3.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roofErr w:type="spellStart"/>
            <w:r w:rsidRPr="00E32FC4">
              <w:t>Klejbor</w:t>
            </w:r>
            <w:proofErr w:type="spellEnd"/>
            <w:r w:rsidRPr="00E32FC4">
              <w:t xml:space="preserve"> Beata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t xml:space="preserve">-koordynator współpracy z Powiatową Poradnią Psychologiczno-Pedagogiczną,                              -pisanie protokołów  z posiedzeń  Rady Rodziców i Zebrań ogólnych,                                         -członek Komisji </w:t>
            </w:r>
            <w:r w:rsidR="00B41295" w:rsidRPr="00E32FC4">
              <w:t>Zdrowotnej dla n-li</w:t>
            </w:r>
            <w:r w:rsidRPr="00E32FC4">
              <w:t xml:space="preserve">, </w:t>
            </w:r>
            <w:r w:rsidR="00ED2296">
              <w:t xml:space="preserve">                                                                                           </w:t>
            </w:r>
            <w:r w:rsidRPr="00E32FC4">
              <w:t>-Społeczny Inspektor pracy.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4.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roofErr w:type="spellStart"/>
            <w:r w:rsidRPr="00E32FC4">
              <w:t>Klejdysz</w:t>
            </w:r>
            <w:proofErr w:type="spellEnd"/>
            <w:r w:rsidRPr="00E32FC4">
              <w:t xml:space="preserve"> Violetta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320E11">
            <w:pPr>
              <w:widowControl w:val="0"/>
            </w:pPr>
            <w:r w:rsidRPr="00E32FC4">
              <w:t>-obsługa i aktualizacja SIO,                                                                                                                             -</w:t>
            </w:r>
            <w:r w:rsidR="00320E11">
              <w:t xml:space="preserve">przewodnicząca </w:t>
            </w:r>
            <w:r w:rsidRPr="00E32FC4">
              <w:t xml:space="preserve">Komisji </w:t>
            </w:r>
            <w:r w:rsidR="00B41295" w:rsidRPr="00E32FC4">
              <w:t xml:space="preserve">zdrowotnej </w:t>
            </w:r>
            <w:r w:rsidRPr="00E32FC4">
              <w:t>d</w:t>
            </w:r>
            <w:r w:rsidR="00B41295" w:rsidRPr="00E32FC4">
              <w:t>la n-li</w:t>
            </w:r>
            <w:r w:rsidRPr="00E32FC4">
              <w:t>,                                                                                                         -protokolant posiedzeń Rady pedagogicznej.</w:t>
            </w:r>
          </w:p>
        </w:tc>
      </w:tr>
      <w:tr w:rsidR="00BD1137" w:rsidTr="00A7457C">
        <w:trPr>
          <w:trHeight w:val="643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5.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Lange Danuta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1637" w:rsidRDefault="00BD1137" w:rsidP="00A7457C">
            <w:pPr>
              <w:widowControl w:val="0"/>
            </w:pPr>
            <w:r w:rsidRPr="00E32FC4">
              <w:t>-koordynowanie szkoleń i weryfikowanie projektów,</w:t>
            </w:r>
          </w:p>
          <w:p w:rsidR="00BD1137" w:rsidRPr="00E32FC4" w:rsidRDefault="00141637" w:rsidP="00A7457C">
            <w:pPr>
              <w:widowControl w:val="0"/>
            </w:pPr>
            <w:r>
              <w:t xml:space="preserve">-członek </w:t>
            </w:r>
            <w:r w:rsidRPr="00E32FC4">
              <w:t xml:space="preserve">Komisji d/s </w:t>
            </w:r>
            <w:r>
              <w:t>R</w:t>
            </w:r>
            <w:r w:rsidRPr="00E32FC4">
              <w:t xml:space="preserve">ekrutacji,                                                                                        </w:t>
            </w:r>
            <w:r w:rsidR="00BD1137" w:rsidRPr="00E32FC4">
              <w:t xml:space="preserve"> 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-koordynator projektu z okazji  650-lecia Miasta Złotowa,</w:t>
            </w:r>
            <w:r w:rsidR="00B41295" w:rsidRPr="00E32FC4">
              <w:t xml:space="preserve"> 100-lecie Niepodległości Miasta Złotowa</w:t>
            </w:r>
            <w:r w:rsidRPr="00E32FC4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6.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Lis Izabela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0E11" w:rsidRDefault="00BD1137" w:rsidP="00A7457C">
            <w:pPr>
              <w:widowControl w:val="0"/>
            </w:pPr>
            <w:r w:rsidRPr="00E32FC4">
              <w:t>-</w:t>
            </w:r>
            <w:r w:rsidR="00C93E86" w:rsidRPr="00E32FC4">
              <w:t xml:space="preserve">bieżąca </w:t>
            </w:r>
            <w:r w:rsidRPr="00E32FC4">
              <w:t xml:space="preserve">obsługa i aktualizacja elektronicznej informacji dla rodziców na wyświetlaczu </w:t>
            </w:r>
            <w:r w:rsidR="00C93E86" w:rsidRPr="00E32FC4">
              <w:t xml:space="preserve">w holu przedszkolnym </w:t>
            </w:r>
            <w:r w:rsidRPr="00E32FC4">
              <w:t>z fotorelacją,                                                                                                                                       -</w:t>
            </w:r>
            <w:r w:rsidR="00C93E86" w:rsidRPr="00E32FC4">
              <w:t xml:space="preserve">aktualizowanie i </w:t>
            </w:r>
            <w:r w:rsidRPr="00E32FC4">
              <w:t xml:space="preserve">gromadzenie materiałów </w:t>
            </w:r>
            <w:r w:rsidR="00C93E86" w:rsidRPr="00E32FC4">
              <w:t xml:space="preserve">oraz </w:t>
            </w:r>
            <w:r w:rsidRPr="00E32FC4">
              <w:t xml:space="preserve">opracowanie historii przedszkola, </w:t>
            </w:r>
          </w:p>
          <w:p w:rsidR="00BD1137" w:rsidRPr="00E32FC4" w:rsidRDefault="00320E11" w:rsidP="00ED2296">
            <w:pPr>
              <w:widowControl w:val="0"/>
            </w:pPr>
            <w:r>
              <w:t>-członek</w:t>
            </w:r>
            <w:r w:rsidRPr="00E32FC4">
              <w:t xml:space="preserve"> </w:t>
            </w:r>
            <w:r w:rsidR="00C10206">
              <w:t>K</w:t>
            </w:r>
            <w:r w:rsidRPr="00E32FC4">
              <w:t>omisji Inwentar</w:t>
            </w:r>
            <w:r w:rsidR="00ED2296">
              <w:t>yzacyjnej</w:t>
            </w:r>
            <w:r>
              <w:t>,</w:t>
            </w:r>
            <w:r w:rsidR="00BD1137" w:rsidRPr="00E32FC4">
              <w:t xml:space="preserve">                                             </w:t>
            </w:r>
            <w:r>
              <w:t xml:space="preserve">                                              </w:t>
            </w:r>
            <w:r w:rsidR="00BD1137" w:rsidRPr="00E32FC4">
              <w:t xml:space="preserve">   -dekoracje w szatni, korytarzu przedszkolnym. 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7.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Matuszkiewicz Krystyna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t>-przewodnicząca Komisji d/s Rekrutacji,                                                                                        -przewodnicząca  ZFŚS,                                                                                                                -przewodniczący Komisji Rewizyjnej  przy Zarządzie Miejskim TPD,                                             -</w:t>
            </w:r>
            <w:r w:rsidR="00320E11">
              <w:t>członek</w:t>
            </w:r>
            <w:r w:rsidR="00C93E86" w:rsidRPr="00E32FC4">
              <w:t xml:space="preserve"> komisji </w:t>
            </w:r>
            <w:r w:rsidR="00ED2296">
              <w:t>i</w:t>
            </w:r>
            <w:r w:rsidR="00C93E86" w:rsidRPr="00E32FC4">
              <w:t>nwentar</w:t>
            </w:r>
            <w:r w:rsidR="00ED2296">
              <w:t>yzacyjnej</w:t>
            </w:r>
            <w:r w:rsidR="00C93E86" w:rsidRPr="00E32FC4">
              <w:t xml:space="preserve">, </w:t>
            </w:r>
            <w:r w:rsidR="00ED2296">
              <w:t xml:space="preserve">                                                                                                 </w:t>
            </w:r>
            <w:r w:rsidRPr="00E32FC4">
              <w:t xml:space="preserve">-pisanie protokołów z Festynów, </w:t>
            </w:r>
            <w:proofErr w:type="spellStart"/>
            <w:r w:rsidRPr="00E32FC4">
              <w:t>kiermaszy</w:t>
            </w:r>
            <w:proofErr w:type="spellEnd"/>
            <w:r w:rsidRPr="00E32FC4">
              <w:t>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-obsługa i aktualizacja strony internetowej przedszkola.</w:t>
            </w:r>
          </w:p>
        </w:tc>
      </w:tr>
      <w:tr w:rsidR="00BD1137" w:rsidTr="00ED2296">
        <w:trPr>
          <w:trHeight w:val="781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8.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Stenka Anna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1637" w:rsidRDefault="00BD1137" w:rsidP="00A7457C">
            <w:pPr>
              <w:widowControl w:val="0"/>
            </w:pPr>
            <w:r w:rsidRPr="00E32FC4">
              <w:t>-członek Komisji ZFŚS</w:t>
            </w:r>
            <w:r w:rsidR="00E32FC4" w:rsidRPr="00E32FC4">
              <w:t xml:space="preserve">, </w:t>
            </w:r>
          </w:p>
          <w:p w:rsidR="00141637" w:rsidRDefault="00141637" w:rsidP="00A7457C">
            <w:pPr>
              <w:widowControl w:val="0"/>
            </w:pPr>
            <w:r>
              <w:t>-</w:t>
            </w:r>
            <w:r w:rsidR="00E32FC4" w:rsidRPr="00E32FC4">
              <w:t>bieżąca aktualizacja Księgi Dzieci</w:t>
            </w:r>
            <w:r>
              <w:t>,</w:t>
            </w:r>
          </w:p>
          <w:p w:rsidR="00141637" w:rsidRPr="00E32FC4" w:rsidRDefault="00141637" w:rsidP="00141637">
            <w:pPr>
              <w:widowControl w:val="0"/>
            </w:pPr>
            <w:r>
              <w:t xml:space="preserve">-członek </w:t>
            </w:r>
            <w:r w:rsidRPr="00E32FC4">
              <w:t xml:space="preserve">Komisji d/s </w:t>
            </w:r>
            <w:r>
              <w:t>R</w:t>
            </w:r>
            <w:r w:rsidRPr="00E32FC4">
              <w:t>ekrutacji</w:t>
            </w:r>
            <w:r>
              <w:t>.</w:t>
            </w:r>
            <w:r w:rsidRPr="00E32FC4">
              <w:t xml:space="preserve">                                                               </w:t>
            </w:r>
          </w:p>
          <w:p w:rsidR="00BD1137" w:rsidRPr="00E32FC4" w:rsidRDefault="00BD1137" w:rsidP="00141637">
            <w:pPr>
              <w:widowControl w:val="0"/>
              <w:ind w:right="-88"/>
            </w:pP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9.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Wiśniewska Anna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t>-aktualizacja informatora dla rodziców</w:t>
            </w:r>
            <w:r w:rsidR="00C93E86" w:rsidRPr="00E32FC4">
              <w:t xml:space="preserve"> w bieżącym roku szkolnym</w:t>
            </w:r>
            <w:r w:rsidRPr="00E32FC4">
              <w:t>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 xml:space="preserve">-obsługa i aktualizacja </w:t>
            </w:r>
            <w:proofErr w:type="spellStart"/>
            <w:r w:rsidRPr="00E32FC4">
              <w:t>facebooka</w:t>
            </w:r>
            <w:proofErr w:type="spellEnd"/>
            <w:r w:rsidRPr="00E32FC4">
              <w:t>,                                                                                                     -współpraca z mediami</w:t>
            </w:r>
            <w:r w:rsidR="00C93E86" w:rsidRPr="00E32FC4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Zielińska Aleksandra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2FC4" w:rsidRPr="00E32FC4" w:rsidRDefault="00E32FC4" w:rsidP="00A7457C">
            <w:pPr>
              <w:widowControl w:val="0"/>
            </w:pPr>
            <w:r w:rsidRPr="00E32FC4">
              <w:t>-gromadzenie informacji do nadania imienia w publicznym przedszkolu</w:t>
            </w:r>
            <w:r w:rsidR="00320E11">
              <w:t>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-koordynowanie przedstawień teatralnych,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-dekoracje w szatni, korytarzu przedszkolnym, tablica tematyczna dla rodziców,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 xml:space="preserve">-aktualizacja Informatora dla rodziców dzieci nowoprzyjętych. 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11.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Świstun Jadwiga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296" w:rsidRDefault="00BD1137" w:rsidP="00A7457C">
            <w:pPr>
              <w:widowControl w:val="0"/>
            </w:pPr>
            <w:r w:rsidRPr="00E32FC4">
              <w:t>-społeczny zastępca przedszkola,                                                                                                        -koordynator pomocy psychologiczno-pedagogicznej,                                                                       -rejestr zastępstw za nieobecnych nauczycieli</w:t>
            </w:r>
            <w:r w:rsidR="00ED2296">
              <w:t>,</w:t>
            </w:r>
          </w:p>
          <w:p w:rsidR="00BD1137" w:rsidRPr="00E32FC4" w:rsidRDefault="00ED2296" w:rsidP="00ED2296">
            <w:pPr>
              <w:widowControl w:val="0"/>
            </w:pPr>
            <w:r>
              <w:t>-członek</w:t>
            </w:r>
            <w:r w:rsidRPr="00E32FC4">
              <w:t xml:space="preserve"> </w:t>
            </w:r>
            <w:r>
              <w:t>K</w:t>
            </w:r>
            <w:r w:rsidRPr="00E32FC4">
              <w:t>omisji Inwentar</w:t>
            </w:r>
            <w:r>
              <w:t>yzacyjnej</w:t>
            </w:r>
            <w:r w:rsidR="00BD1137" w:rsidRPr="00E32FC4">
              <w:t xml:space="preserve">. </w:t>
            </w:r>
          </w:p>
        </w:tc>
      </w:tr>
    </w:tbl>
    <w:p w:rsidR="005817DF" w:rsidRDefault="005817DF" w:rsidP="005817DF">
      <w:pPr>
        <w:rPr>
          <w:b/>
        </w:rPr>
      </w:pPr>
    </w:p>
    <w:p w:rsidR="00077089" w:rsidRDefault="00077089" w:rsidP="005817DF">
      <w:pPr>
        <w:rPr>
          <w:b/>
        </w:rPr>
      </w:pPr>
    </w:p>
    <w:p w:rsidR="00077089" w:rsidRDefault="00077089" w:rsidP="005817DF">
      <w:pPr>
        <w:rPr>
          <w:b/>
        </w:rPr>
      </w:pPr>
    </w:p>
    <w:p w:rsidR="00BD1137" w:rsidRDefault="00BD1137" w:rsidP="005817DF">
      <w:pPr>
        <w:rPr>
          <w:b/>
        </w:rPr>
      </w:pPr>
      <w:r w:rsidRPr="00BD1137">
        <w:rPr>
          <w:b/>
        </w:rPr>
        <w:t>Awans zawodowy nauczycieli-kontynuacja.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4870"/>
        <w:gridCol w:w="4361"/>
        <w:gridCol w:w="3808"/>
      </w:tblGrid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L.p.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Nazwisko i imię nauczyciela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Aktualny stopień awansu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Planowany stopień awansu</w:t>
            </w:r>
          </w:p>
        </w:tc>
      </w:tr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t>1.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proofErr w:type="spellStart"/>
            <w:r>
              <w:t>Klejbor</w:t>
            </w:r>
            <w:proofErr w:type="spellEnd"/>
            <w:r>
              <w:t xml:space="preserve"> Beata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mianowany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dyplomowany</w:t>
            </w:r>
          </w:p>
        </w:tc>
      </w:tr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t>2.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Wiśniewska Anna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kontraktowy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r>
              <w:t>Nauczyciel mianowany</w:t>
            </w:r>
          </w:p>
        </w:tc>
      </w:tr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Lange Danuta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kontraktowy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r>
              <w:t>Nauczyciel mianowany</w:t>
            </w:r>
          </w:p>
        </w:tc>
      </w:tr>
    </w:tbl>
    <w:p w:rsidR="00BD1137" w:rsidRDefault="00BD1137" w:rsidP="005817DF">
      <w:pPr>
        <w:rPr>
          <w:b/>
        </w:rPr>
      </w:pPr>
    </w:p>
    <w:p w:rsidR="00BD1137" w:rsidRDefault="00BD1137" w:rsidP="00BD1137">
      <w:pPr>
        <w:pStyle w:val="Nagwek1"/>
        <w:rPr>
          <w:sz w:val="24"/>
          <w:szCs w:val="24"/>
        </w:rPr>
      </w:pPr>
      <w:r>
        <w:rPr>
          <w:sz w:val="24"/>
          <w:szCs w:val="24"/>
        </w:rPr>
        <w:t>Spodziewane efekty</w:t>
      </w:r>
    </w:p>
    <w:p w:rsidR="00BD1137" w:rsidRDefault="00BD1137" w:rsidP="00BD1137">
      <w:pPr>
        <w:spacing w:line="276" w:lineRule="auto"/>
        <w:jc w:val="both"/>
      </w:pPr>
      <w:r>
        <w:rPr>
          <w:b/>
        </w:rPr>
        <w:t xml:space="preserve">Nauczyciele: </w:t>
      </w:r>
    </w:p>
    <w:p w:rsidR="00BD1137" w:rsidRDefault="00BD1137" w:rsidP="00BD1137">
      <w:pPr>
        <w:numPr>
          <w:ilvl w:val="0"/>
          <w:numId w:val="14"/>
        </w:numPr>
      </w:pPr>
      <w:r>
        <w:t xml:space="preserve">rozwijają kompetencje kluczowe dzieci, w tym kompetencje cyfrowe ukierunkowane na bezpieczne korzystanie z nowoczesnych technologii </w:t>
      </w:r>
    </w:p>
    <w:p w:rsidR="00BD1137" w:rsidRDefault="00BD1137" w:rsidP="00BD1137">
      <w:pPr>
        <w:numPr>
          <w:ilvl w:val="0"/>
          <w:numId w:val="14"/>
        </w:numPr>
      </w:pPr>
      <w:r>
        <w:rPr>
          <w:color w:val="1B1B1B"/>
          <w:shd w:val="clear" w:color="auto" w:fill="FFFFFF"/>
        </w:rPr>
        <w:t>wykorzystują w procesach edukacyjnych narzędzia i zasoby cyfrowe oraz metody kształcenia na odległość.</w:t>
      </w:r>
    </w:p>
    <w:p w:rsidR="00BD1137" w:rsidRDefault="00BD1137" w:rsidP="00BD1137">
      <w:pPr>
        <w:numPr>
          <w:ilvl w:val="0"/>
          <w:numId w:val="14"/>
        </w:numPr>
      </w:pPr>
      <w:r>
        <w:t xml:space="preserve">wspomagają rodziców w nabywaniu przez dzieci umiejętności społecznych </w:t>
      </w:r>
    </w:p>
    <w:p w:rsidR="00BD1137" w:rsidRDefault="00BD1137" w:rsidP="00BD1137">
      <w:pPr>
        <w:numPr>
          <w:ilvl w:val="0"/>
          <w:numId w:val="14"/>
        </w:numPr>
      </w:pPr>
      <w:r>
        <w:t xml:space="preserve">komunikują się z rodzicami osobiście, ale również za pomocą strony internetowej przedszkola, poczty elektronicznej lub </w:t>
      </w:r>
      <w:proofErr w:type="spellStart"/>
      <w:r>
        <w:t>facebooka</w:t>
      </w:r>
      <w:proofErr w:type="spellEnd"/>
    </w:p>
    <w:p w:rsidR="00BD1137" w:rsidRDefault="00BD1137" w:rsidP="00BD1137">
      <w:pPr>
        <w:numPr>
          <w:ilvl w:val="0"/>
 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/w:rPr>
        <w:t xml:space="preserve">wysoką jakości kształcenia oraz wsparcie </w:t>
      </w:r>
      <w:proofErr w:type="spellStart"/>
      <w:r>
        <w:rPr>
          <w:color w:val="1B1B1B"/>
          <w:shd w:val="clear" w:color="auto" w:fill="FFFFFF"/>
        </w:rPr>
        <w:t>psychologiczno</w:t>
      </w:r>
      <w:proofErr w:type="spellEnd"/>
      <w:r>
        <w:rPr>
          <w:color w:val="1B1B1B"/>
          <w:shd w:val="clear" w:color="auto" w:fill="FFFFFF"/>
        </w:rPr>
        <w:t xml:space="preserve"> – pedagogicznego wszystkim dzieciom z uwzględnieniem zróżnicowania ich potrzeb rozwojowych i edukacyjnych.</w:t>
      </w:r>
    </w:p>
    <w:p w:rsidR="00BD1137" w:rsidRDefault="00BD1137" w:rsidP="00BD1137">
      <w:pPr>
        <w:spacing w:line="276" w:lineRule="auto"/>
        <w:ind w:left="360"/>
        <w:jc w:val="both"/>
      </w:pPr>
    </w:p>
    <w:p w:rsidR="00BD1137" w:rsidRDefault="00BD1137" w:rsidP="00BD1137">
      <w:pPr>
        <w:spacing w:line="276" w:lineRule="auto"/>
        <w:jc w:val="both"/>
      </w:pPr>
      <w:r>
        <w:rPr>
          <w:b/>
        </w:rPr>
        <w:t xml:space="preserve">Dzieci: </w:t>
      </w:r>
    </w:p>
    <w:p w:rsidR="00BD1137" w:rsidRDefault="00BD1137" w:rsidP="00BD1137">
      <w:pPr>
        <w:numPr>
          <w:ilvl w:val="0"/>
          <w:numId w:val="15"/>
        </w:numPr>
      </w:pPr>
      <w:r>
        <w:t xml:space="preserve">są aktywne, chętnie uczestniczą w zajęciach zarówno na terenie przedszkola, jak i podczas kształcenia na odległość   </w:t>
      </w:r>
    </w:p>
    <w:p w:rsidR="00BD1137" w:rsidRDefault="00BD1137" w:rsidP="00BD1137">
      <w:pPr>
        <w:numPr>
          <w:ilvl w:val="0"/>
          <w:numId w:val="15"/>
        </w:numPr>
      </w:pPr>
      <w:r>
        <w:t xml:space="preserve">są samodzielne, dbają o bezpieczeństwo własne i innych </w:t>
      </w:r>
    </w:p>
    <w:p w:rsidR="00BD1137" w:rsidRDefault="00BD1137" w:rsidP="00BD1137">
      <w:pPr>
        <w:numPr>
          <w:ilvl w:val="0"/>
          <w:numId w:val="15"/>
        </w:numPr>
      </w:pPr>
      <w:r>
        <w:t xml:space="preserve">są świadome niebezpieczeństw związanych z technologią cyfrową </w:t>
      </w:r>
    </w:p>
    <w:p w:rsidR="00BD1137" w:rsidRDefault="00BD1137" w:rsidP="009E1D33">
      <w:pPr>
        <w:numPr>
          <w:ilvl w:val="0"/>
          <w:numId w:val="15"/>
        </w:numPr>
      </w:pPr>
      <w:r>
        <w:t>radzą sobie w sytuacjach trudnych</w:t>
      </w:r>
    </w:p>
    <w:p w:rsidR="00BD1137" w:rsidRDefault="00BD1137" w:rsidP="00BD1137">
      <w:pPr>
        <w:widowControl w:val="0"/>
        <w:spacing w:line="276" w:lineRule="auto"/>
        <w:jc w:val="both"/>
      </w:pPr>
      <w:r>
        <w:rPr>
          <w:b/>
        </w:rPr>
        <w:t xml:space="preserve">Przedszkole: </w:t>
      </w:r>
    </w:p>
    <w:p w:rsidR="00BD1137" w:rsidRDefault="00BD1137" w:rsidP="00BD1137">
      <w:pPr>
        <w:numPr>
          <w:ilvl w:val="0"/>
          <w:numId w:val="13"/>
        </w:numPr>
      </w:pPr>
      <w:r>
        <w:t>jest postrzegane w lokalnym środowisku jako placówka dobrze przygotowująca do szkoły</w:t>
      </w:r>
    </w:p>
    <w:p w:rsidR="00BD1137" w:rsidRDefault="00BD1137" w:rsidP="00BD1137">
      <w:pPr>
        <w:numPr>
          <w:ilvl w:val="0"/>
          <w:numId w:val="13"/>
        </w:numPr>
      </w:pPr>
      <w:r>
        <w:t>dba o bezpieczeństwo dzieci, w tym bezpieczeństwo cyfrowe</w:t>
      </w:r>
    </w:p>
    <w:p w:rsidR="00BD1137" w:rsidRPr="009E1D33" w:rsidRDefault="00BD1137" w:rsidP="009E1D33">
      <w:pPr>
        <w:numPr>
          <w:ilvl w:val="0"/>
          <w:numId w:val="13"/>
        </w:numPr>
      </w:pPr>
      <w:r>
        <w:t xml:space="preserve">wychowuje do wartości moralnych takich jak: szacunek, odpowiedzialność, pokojowość, przyjaźń, piękno.  </w:t>
      </w:r>
    </w:p>
    <w:p w:rsidR="00BD1137" w:rsidRDefault="00BD1137" w:rsidP="00BD1137">
      <w:pPr>
        <w:widowControl w:val="0"/>
        <w:tabs>
          <w:tab w:val="left" w:pos="14760"/>
        </w:tabs>
        <w:spacing w:line="276" w:lineRule="auto"/>
        <w:jc w:val="center"/>
        <w:rPr>
          <w:rFonts w:eastAsia="Calibri"/>
          <w:b/>
          <w:bCs/>
        </w:rPr>
      </w:pPr>
    </w:p>
    <w:p w:rsidR="00BD1137" w:rsidRDefault="00BD1137" w:rsidP="00BD1137">
      <w:pPr>
        <w:widowControl w:val="0"/>
        <w:tabs>
          <w:tab w:val="left" w:pos="14760"/>
        </w:tabs>
        <w:jc w:val="center"/>
      </w:pPr>
      <w:r>
        <w:rPr>
          <w:rFonts w:eastAsia="Calibri"/>
          <w:b/>
          <w:bCs/>
        </w:rPr>
        <w:t>Roczny plan pracy wychowawczo-dydaktycznej Publicznego Przedszkola Nr 3 zatwierdzony</w:t>
      </w:r>
    </w:p>
    <w:p w:rsidR="00BD1137" w:rsidRDefault="00BD1137" w:rsidP="00BD1137">
      <w:pPr>
        <w:widowControl w:val="0"/>
        <w:tabs>
          <w:tab w:val="left" w:pos="14760"/>
        </w:tabs>
        <w:jc w:val="center"/>
      </w:pPr>
      <w:r>
        <w:rPr>
          <w:rFonts w:eastAsia="Calibri"/>
          <w:b/>
          <w:bCs/>
        </w:rPr>
        <w:t>uchwałą  Rady Pedagogicznej Nr 1  z dnia 31 sierpnia 202</w:t>
      </w:r>
      <w:r w:rsidR="009028C4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796"/>
      </w:tblGrid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tabs>
                <w:tab w:val="left" w:pos="14760"/>
              </w:tabs>
              <w:spacing w:line="276" w:lineRule="auto"/>
              <w:jc w:val="center"/>
            </w:pPr>
            <w:r>
              <w:rPr>
                <w:b/>
              </w:rPr>
              <w:t>Członkowie Rady Pedagogicznej: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tabs>
                <w:tab w:val="left" w:pos="14760"/>
              </w:tabs>
              <w:spacing w:line="276" w:lineRule="auto"/>
              <w:jc w:val="center"/>
            </w:pPr>
            <w:r>
              <w:rPr>
                <w:b/>
              </w:rPr>
              <w:t>Podpis:</w:t>
            </w: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snapToGrid w:val="0"/>
              <w:spacing w:line="276" w:lineRule="auto"/>
              <w:ind w:left="855"/>
              <w:jc w:val="both"/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trHeight w:val="31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ind w:left="-197" w:firstLine="141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trHeight w:val="233"/>
          <w:jc w:val="center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ind w:left="-197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  11.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</w:tbl>
    <w:p w:rsidR="00077089" w:rsidRDefault="00BD1137" w:rsidP="009E1D33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137" w:rsidRDefault="00BD1137" w:rsidP="00077089">
      <w:pPr>
        <w:pStyle w:val="Default"/>
        <w:ind w:left="7788"/>
        <w:jc w:val="center"/>
      </w:pPr>
      <w:r>
        <w:t>Podpisano</w:t>
      </w:r>
    </w:p>
    <w:p w:rsidR="00BD1137" w:rsidRDefault="00BD1137" w:rsidP="00077089">
      <w:pPr>
        <w:pStyle w:val="Default"/>
        <w:ind w:left="7080" w:firstLine="708"/>
        <w:jc w:val="center"/>
      </w:pPr>
      <w:r>
        <w:rPr>
          <w:sz w:val="23"/>
          <w:szCs w:val="23"/>
        </w:rPr>
        <w:t xml:space="preserve">Dyrektor Publicznego </w:t>
      </w:r>
    </w:p>
    <w:p w:rsidR="00BD1137" w:rsidRDefault="00BD1137" w:rsidP="00077089">
      <w:pPr>
        <w:pStyle w:val="Default"/>
        <w:ind w:left="7080" w:firstLine="708"/>
        <w:jc w:val="center"/>
      </w:pPr>
      <w:r>
        <w:rPr>
          <w:sz w:val="23"/>
          <w:szCs w:val="23"/>
        </w:rPr>
        <w:t xml:space="preserve">Przedszkola Nr 3 </w:t>
      </w:r>
    </w:p>
    <w:p w:rsidR="00BD1137" w:rsidRPr="009028C4" w:rsidRDefault="00BD1137" w:rsidP="009028C4">
      <w:pPr>
        <w:pStyle w:val="Nagwek10"/>
        <w:widowControl w:val="0"/>
        <w:ind w:left="7080" w:firstLine="708"/>
      </w:pPr>
      <w:r>
        <w:rPr>
          <w:sz w:val="23"/>
          <w:szCs w:val="23"/>
          <w:lang w:val="pl-PL"/>
        </w:rPr>
        <w:t>mgr Gabriela Kawa</w:t>
      </w:r>
      <w:bookmarkStart w:id="1" w:name="_PictureBullets"/>
      <w:bookmarkEnd w:id="1"/>
    </w:p>
    <w:sectPr w:rsidR="00BD1137" w:rsidRPr="009028C4" w:rsidSect="0082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5F61F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9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mallCaps/>
        <w:color w:val="00000A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63" w:hanging="360"/>
      </w:pPr>
      <w:rPr>
        <w:rFonts w:ascii="Symbol" w:hAnsi="Symbol" w:cs="Symbol" w:hint="default"/>
      </w:rPr>
    </w:lvl>
  </w:abstractNum>
  <w:abstractNum w:abstractNumId="1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10071F0F"/>
    <w:multiLevelType w:val="multilevel"/>
    <w:tmpl w:val="5764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60F28"/>
    <w:multiLevelType w:val="hybridMultilevel"/>
    <w:tmpl w:val="6342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2"/>
    <w:rsid w:val="00077089"/>
    <w:rsid w:val="00083E9D"/>
    <w:rsid w:val="00141637"/>
    <w:rsid w:val="00231F9E"/>
    <w:rsid w:val="002377EF"/>
    <w:rsid w:val="0025124C"/>
    <w:rsid w:val="002972D7"/>
    <w:rsid w:val="002B1FB8"/>
    <w:rsid w:val="002C5108"/>
    <w:rsid w:val="00307890"/>
    <w:rsid w:val="00320E11"/>
    <w:rsid w:val="0032483C"/>
    <w:rsid w:val="00375A0E"/>
    <w:rsid w:val="003F77C1"/>
    <w:rsid w:val="0049165D"/>
    <w:rsid w:val="004B4CE1"/>
    <w:rsid w:val="00515D82"/>
    <w:rsid w:val="00531EC8"/>
    <w:rsid w:val="00537309"/>
    <w:rsid w:val="00556555"/>
    <w:rsid w:val="005817DF"/>
    <w:rsid w:val="00593C46"/>
    <w:rsid w:val="005B2088"/>
    <w:rsid w:val="005D1036"/>
    <w:rsid w:val="005D550F"/>
    <w:rsid w:val="006064E5"/>
    <w:rsid w:val="00692863"/>
    <w:rsid w:val="006A60A8"/>
    <w:rsid w:val="00702F59"/>
    <w:rsid w:val="0075489D"/>
    <w:rsid w:val="00824BA2"/>
    <w:rsid w:val="008B2053"/>
    <w:rsid w:val="009028C4"/>
    <w:rsid w:val="00924990"/>
    <w:rsid w:val="009E1D33"/>
    <w:rsid w:val="00A33FCB"/>
    <w:rsid w:val="00A7457C"/>
    <w:rsid w:val="00B41295"/>
    <w:rsid w:val="00BD1137"/>
    <w:rsid w:val="00C10206"/>
    <w:rsid w:val="00C93E86"/>
    <w:rsid w:val="00CA2E5E"/>
    <w:rsid w:val="00D055B5"/>
    <w:rsid w:val="00D6303E"/>
    <w:rsid w:val="00DF6C26"/>
    <w:rsid w:val="00E32FC4"/>
    <w:rsid w:val="00ED2296"/>
    <w:rsid w:val="00EF098F"/>
    <w:rsid w:val="00F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24BA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7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B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Pogrubienie">
    <w:name w:val="Strong"/>
    <w:uiPriority w:val="22"/>
    <w:qFormat/>
    <w:rsid w:val="00824BA2"/>
    <w:rPr>
      <w:b/>
      <w:bCs/>
    </w:rPr>
  </w:style>
  <w:style w:type="character" w:customStyle="1" w:styleId="nobr">
    <w:name w:val="nobr"/>
    <w:rsid w:val="00824BA2"/>
  </w:style>
  <w:style w:type="paragraph" w:customStyle="1" w:styleId="Nagwek10">
    <w:name w:val="Nagłówek1"/>
    <w:basedOn w:val="Normalny"/>
    <w:next w:val="Tekstpodstawowy"/>
    <w:rsid w:val="00824BA2"/>
    <w:pPr>
      <w:jc w:val="center"/>
    </w:pPr>
    <w:rPr>
      <w:b/>
      <w:sz w:val="40"/>
      <w:szCs w:val="20"/>
      <w:lang w:val="x-none"/>
    </w:rPr>
  </w:style>
  <w:style w:type="paragraph" w:customStyle="1" w:styleId="Akapitzlist1">
    <w:name w:val="Akapit z listą1"/>
    <w:basedOn w:val="Normalny"/>
    <w:rsid w:val="00824BA2"/>
    <w:pPr>
      <w:ind w:left="720"/>
      <w:contextualSpacing/>
    </w:pPr>
  </w:style>
  <w:style w:type="paragraph" w:customStyle="1" w:styleId="NormalnyWeb1">
    <w:name w:val="Normalny (Web)1"/>
    <w:basedOn w:val="Normalny"/>
    <w:rsid w:val="00824BA2"/>
    <w:pPr>
      <w:spacing w:before="280" w:after="280"/>
    </w:pPr>
  </w:style>
  <w:style w:type="paragraph" w:customStyle="1" w:styleId="Bezodstpw1">
    <w:name w:val="Bez odstępów1"/>
    <w:rsid w:val="00824B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umer1">
    <w:name w:val="numer_1"/>
    <w:rsid w:val="00824BA2"/>
    <w:pPr>
      <w:suppressAutoHyphens/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enfont">
    <w:name w:val="men font"/>
    <w:basedOn w:val="Normalny"/>
    <w:rsid w:val="00824BA2"/>
    <w:rPr>
      <w:rFonts w:ascii="Arial" w:hAnsi="Arial" w:cs="Arial"/>
      <w:color w:val="00000A"/>
    </w:rPr>
  </w:style>
  <w:style w:type="paragraph" w:customStyle="1" w:styleId="Zwykytekst1">
    <w:name w:val="Zwykły tekst1"/>
    <w:basedOn w:val="Normalny"/>
    <w:rsid w:val="00824BA2"/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rsid w:val="00824B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B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77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3F77C1"/>
    <w:rPr>
      <w:color w:val="0000FF"/>
      <w:u w:val="single"/>
    </w:rPr>
  </w:style>
  <w:style w:type="character" w:customStyle="1" w:styleId="WW8Num3z0">
    <w:name w:val="WW8Num3z0"/>
    <w:rsid w:val="006064E5"/>
    <w:rPr>
      <w:rFonts w:ascii="Times New Roman" w:hAnsi="Times New Roman" w:cs="Times New Roman"/>
    </w:rPr>
  </w:style>
  <w:style w:type="character" w:customStyle="1" w:styleId="WW8Num3z2">
    <w:name w:val="WW8Num3z2"/>
    <w:rsid w:val="002C5108"/>
  </w:style>
  <w:style w:type="character" w:customStyle="1" w:styleId="WW8Num3z6">
    <w:name w:val="WW8Num3z6"/>
    <w:rsid w:val="0049165D"/>
  </w:style>
  <w:style w:type="paragraph" w:styleId="NormalnyWeb">
    <w:name w:val="Normal (Web)"/>
    <w:basedOn w:val="Normalny"/>
    <w:uiPriority w:val="99"/>
    <w:semiHidden/>
    <w:unhideWhenUsed/>
    <w:rsid w:val="005817D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817DF"/>
    <w:pPr>
      <w:ind w:left="720"/>
      <w:contextualSpacing/>
    </w:pPr>
  </w:style>
  <w:style w:type="paragraph" w:customStyle="1" w:styleId="sectionname">
    <w:name w:val="section__name"/>
    <w:basedOn w:val="Normalny"/>
    <w:rsid w:val="00593C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3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24BA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7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B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Pogrubienie">
    <w:name w:val="Strong"/>
    <w:uiPriority w:val="22"/>
    <w:qFormat/>
    <w:rsid w:val="00824BA2"/>
    <w:rPr>
      <w:b/>
      <w:bCs/>
    </w:rPr>
  </w:style>
  <w:style w:type="character" w:customStyle="1" w:styleId="nobr">
    <w:name w:val="nobr"/>
    <w:rsid w:val="00824BA2"/>
  </w:style>
  <w:style w:type="paragraph" w:customStyle="1" w:styleId="Nagwek10">
    <w:name w:val="Nagłówek1"/>
    <w:basedOn w:val="Normalny"/>
    <w:next w:val="Tekstpodstawowy"/>
    <w:rsid w:val="00824BA2"/>
    <w:pPr>
      <w:jc w:val="center"/>
    </w:pPr>
    <w:rPr>
      <w:b/>
      <w:sz w:val="40"/>
      <w:szCs w:val="20"/>
      <w:lang w:val="x-none"/>
    </w:rPr>
  </w:style>
  <w:style w:type="paragraph" w:customStyle="1" w:styleId="Akapitzlist1">
    <w:name w:val="Akapit z listą1"/>
    <w:basedOn w:val="Normalny"/>
    <w:rsid w:val="00824BA2"/>
    <w:pPr>
      <w:ind w:left="720"/>
      <w:contextualSpacing/>
    </w:pPr>
  </w:style>
  <w:style w:type="paragraph" w:customStyle="1" w:styleId="NormalnyWeb1">
    <w:name w:val="Normalny (Web)1"/>
    <w:basedOn w:val="Normalny"/>
    <w:rsid w:val="00824BA2"/>
    <w:pPr>
      <w:spacing w:before="280" w:after="280"/>
    </w:pPr>
  </w:style>
  <w:style w:type="paragraph" w:customStyle="1" w:styleId="Bezodstpw1">
    <w:name w:val="Bez odstępów1"/>
    <w:rsid w:val="00824B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umer1">
    <w:name w:val="numer_1"/>
    <w:rsid w:val="00824BA2"/>
    <w:pPr>
      <w:suppressAutoHyphens/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enfont">
    <w:name w:val="men font"/>
    <w:basedOn w:val="Normalny"/>
    <w:rsid w:val="00824BA2"/>
    <w:rPr>
      <w:rFonts w:ascii="Arial" w:hAnsi="Arial" w:cs="Arial"/>
      <w:color w:val="00000A"/>
    </w:rPr>
  </w:style>
  <w:style w:type="paragraph" w:customStyle="1" w:styleId="Zwykytekst1">
    <w:name w:val="Zwykły tekst1"/>
    <w:basedOn w:val="Normalny"/>
    <w:rsid w:val="00824BA2"/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rsid w:val="00824B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B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77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3F77C1"/>
    <w:rPr>
      <w:color w:val="0000FF"/>
      <w:u w:val="single"/>
    </w:rPr>
  </w:style>
  <w:style w:type="character" w:customStyle="1" w:styleId="WW8Num3z0">
    <w:name w:val="WW8Num3z0"/>
    <w:rsid w:val="006064E5"/>
    <w:rPr>
      <w:rFonts w:ascii="Times New Roman" w:hAnsi="Times New Roman" w:cs="Times New Roman"/>
    </w:rPr>
  </w:style>
  <w:style w:type="character" w:customStyle="1" w:styleId="WW8Num3z2">
    <w:name w:val="WW8Num3z2"/>
    <w:rsid w:val="002C5108"/>
  </w:style>
  <w:style w:type="character" w:customStyle="1" w:styleId="WW8Num3z6">
    <w:name w:val="WW8Num3z6"/>
    <w:rsid w:val="0049165D"/>
  </w:style>
  <w:style w:type="paragraph" w:styleId="NormalnyWeb">
    <w:name w:val="Normal (Web)"/>
    <w:basedOn w:val="Normalny"/>
    <w:uiPriority w:val="99"/>
    <w:semiHidden/>
    <w:unhideWhenUsed/>
    <w:rsid w:val="005817D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817DF"/>
    <w:pPr>
      <w:ind w:left="720"/>
      <w:contextualSpacing/>
    </w:pPr>
  </w:style>
  <w:style w:type="paragraph" w:customStyle="1" w:styleId="sectionname">
    <w:name w:val="section__name"/>
    <w:basedOn w:val="Normalny"/>
    <w:rsid w:val="00593C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/publika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podreczniki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rforma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ecjaln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kankowo.jimdo.com/pomoce-schol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8016-792B-4510-98E1-13770166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8099</Words>
  <Characters>48598</Characters>
  <Application>Microsoft Office Word</Application>
  <DocSecurity>0</DocSecurity>
  <Lines>404</Lines>
  <Paragraphs>113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Diagnoza stanu przedszkola na koniec roku szkolnego 2020/2021</vt:lpstr>
      <vt:lpstr/>
      <vt:lpstr>Wykaz programów wychowania przedszkolnego przyjętych do realizacji w roku szkoln</vt:lpstr>
      <vt:lpstr/>
      <vt:lpstr>Kalendarz imprez i uroczystości w roku szkolnym 2021/2022:</vt:lpstr>
      <vt:lpstr>Spodziewane efekty</vt:lpstr>
      <vt:lpstr/>
    </vt:vector>
  </TitlesOfParts>
  <Company>Intel Corporation</Company>
  <LinksUpToDate>false</LinksUpToDate>
  <CharactersWithSpaces>56584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2021-11-16T06:05:00Z</cp:lastPrinted>
  <dcterms:created xsi:type="dcterms:W3CDTF">2021-09-10T15:08:00Z</dcterms:created>
  <dcterms:modified xsi:type="dcterms:W3CDTF">2022-02-08T07:30:00Z</dcterms:modified>
</cp:coreProperties>
</file>