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87" w:rsidRDefault="007C4287" w:rsidP="007C4287">
      <w:pPr>
        <w:spacing w:line="360" w:lineRule="auto"/>
      </w:pPr>
      <w:r>
        <w:rPr>
          <w:b/>
          <w:bCs/>
        </w:rPr>
        <w:t>PROCEDURA PRZEPROWADZANIA EWALUACJI WEWNĘTRZNEJ W</w:t>
      </w:r>
      <w:r>
        <w:t xml:space="preserve"> …...........................................................................................................................................................</w:t>
      </w:r>
    </w:p>
    <w:p w:rsidR="007C4287" w:rsidRDefault="007C4287" w:rsidP="007C4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(nazwa placówki)</w:t>
      </w:r>
    </w:p>
    <w:p w:rsidR="007C4287" w:rsidRDefault="007C4287" w:rsidP="007C4287">
      <w:pPr>
        <w:spacing w:line="360" w:lineRule="auto"/>
        <w:jc w:val="both"/>
        <w:rPr>
          <w:b/>
          <w:bCs/>
        </w:rPr>
      </w:pPr>
    </w:p>
    <w:p w:rsidR="007C4287" w:rsidRDefault="007C4287" w:rsidP="007C4287">
      <w:pPr>
        <w:spacing w:line="360" w:lineRule="auto"/>
        <w:jc w:val="both"/>
        <w:rPr>
          <w:b/>
          <w:bCs/>
        </w:rPr>
      </w:pPr>
      <w:r>
        <w:rPr>
          <w:b/>
          <w:bCs/>
        </w:rPr>
        <w:t>Podstawa prawna:</w:t>
      </w:r>
    </w:p>
    <w:p w:rsidR="007C4287" w:rsidRDefault="007C4287" w:rsidP="007C4287">
      <w:pPr>
        <w:numPr>
          <w:ilvl w:val="0"/>
          <w:numId w:val="1"/>
        </w:numPr>
        <w:spacing w:line="360" w:lineRule="auto"/>
        <w:jc w:val="both"/>
      </w:pPr>
      <w:r>
        <w:t xml:space="preserve">Rozporządzenie MEN z dnia.......................... 2009 </w:t>
      </w:r>
      <w:proofErr w:type="gramStart"/>
      <w:r>
        <w:t>r</w:t>
      </w:r>
      <w:proofErr w:type="gramEnd"/>
      <w:r>
        <w:t xml:space="preserve">. w sprawie nadzoru pedagogicznego (Dz. U. </w:t>
      </w:r>
      <w:proofErr w:type="gramStart"/>
      <w:r>
        <w:t>z</w:t>
      </w:r>
      <w:proofErr w:type="gramEnd"/>
      <w:r>
        <w:t xml:space="preserve"> 2009 r. Nr …...., </w:t>
      </w:r>
      <w:proofErr w:type="spellStart"/>
      <w:r>
        <w:t>poz</w:t>
      </w:r>
      <w:proofErr w:type="spellEnd"/>
      <w:r>
        <w:t>.......)</w:t>
      </w:r>
    </w:p>
    <w:p w:rsidR="007C4287" w:rsidRDefault="007C4287" w:rsidP="007C4287">
      <w:pPr>
        <w:spacing w:line="360" w:lineRule="auto"/>
        <w:jc w:val="both"/>
      </w:pPr>
    </w:p>
    <w:p w:rsidR="007C4287" w:rsidRDefault="007C4287" w:rsidP="007C4287">
      <w:pPr>
        <w:spacing w:line="360" w:lineRule="auto"/>
        <w:jc w:val="both"/>
        <w:rPr>
          <w:b/>
          <w:bCs/>
        </w:rPr>
      </w:pPr>
      <w:r>
        <w:rPr>
          <w:b/>
          <w:bCs/>
        </w:rPr>
        <w:t>Cele ewaluacji:</w:t>
      </w:r>
    </w:p>
    <w:p w:rsidR="007C4287" w:rsidRDefault="007C4287" w:rsidP="007C4287">
      <w:pPr>
        <w:numPr>
          <w:ilvl w:val="0"/>
          <w:numId w:val="2"/>
        </w:numPr>
        <w:spacing w:line="360" w:lineRule="auto"/>
        <w:jc w:val="both"/>
      </w:pPr>
      <w:r>
        <w:t>Zbieranie i analizowanie informacji o działalności edukacyjnej szkoły/placówki</w:t>
      </w:r>
    </w:p>
    <w:p w:rsidR="007C4287" w:rsidRDefault="007C4287" w:rsidP="007C4287">
      <w:pPr>
        <w:numPr>
          <w:ilvl w:val="0"/>
          <w:numId w:val="2"/>
        </w:numPr>
        <w:spacing w:line="360" w:lineRule="auto"/>
        <w:jc w:val="both"/>
      </w:pPr>
      <w:r>
        <w:t xml:space="preserve">Określenie poziomu spełniania przez szkołę/placówkę wymagań ustalonych przez MEN w załączniku do rozporządzenia z dnia......................... 2009 </w:t>
      </w:r>
      <w:proofErr w:type="gramStart"/>
      <w:r>
        <w:t>r</w:t>
      </w:r>
      <w:proofErr w:type="gramEnd"/>
      <w:r>
        <w:t>.</w:t>
      </w:r>
    </w:p>
    <w:p w:rsidR="007C4287" w:rsidRDefault="007C4287" w:rsidP="007C4287">
      <w:pPr>
        <w:numPr>
          <w:ilvl w:val="0"/>
          <w:numId w:val="2"/>
        </w:numPr>
        <w:spacing w:line="360" w:lineRule="auto"/>
        <w:jc w:val="both"/>
      </w:pPr>
      <w:proofErr w:type="gramStart"/>
      <w:r>
        <w:t>Podnoszenie jakości</w:t>
      </w:r>
      <w:proofErr w:type="gramEnd"/>
      <w:r>
        <w:t xml:space="preserve"> ich pracy nauczycieli </w:t>
      </w:r>
    </w:p>
    <w:p w:rsidR="007C4287" w:rsidRDefault="007C4287" w:rsidP="007C4287">
      <w:pPr>
        <w:spacing w:line="360" w:lineRule="auto"/>
        <w:jc w:val="both"/>
      </w:pPr>
    </w:p>
    <w:p w:rsidR="007C4287" w:rsidRDefault="007C4287" w:rsidP="007C4287">
      <w:pPr>
        <w:spacing w:line="360" w:lineRule="auto"/>
        <w:jc w:val="both"/>
        <w:rPr>
          <w:b/>
          <w:bCs/>
        </w:rPr>
      </w:pPr>
      <w:r>
        <w:rPr>
          <w:b/>
          <w:bCs/>
        </w:rPr>
        <w:t>Obszary ewaluacji wewnętrznej:</w:t>
      </w:r>
    </w:p>
    <w:p w:rsidR="007C4287" w:rsidRDefault="007C4287" w:rsidP="007C4287">
      <w:pPr>
        <w:numPr>
          <w:ilvl w:val="0"/>
          <w:numId w:val="3"/>
        </w:numPr>
        <w:spacing w:line="360" w:lineRule="auto"/>
        <w:jc w:val="both"/>
      </w:pPr>
      <w:r>
        <w:t xml:space="preserve">Cztery obszary działalności szkoły/placówki – określone w § 7.1. </w:t>
      </w:r>
      <w:proofErr w:type="gramStart"/>
      <w:r>
        <w:t>rozporządzenia</w:t>
      </w:r>
      <w:proofErr w:type="gramEnd"/>
      <w:r>
        <w:t xml:space="preserve"> w sprawie nadzoru:</w:t>
      </w:r>
    </w:p>
    <w:p w:rsidR="007C4287" w:rsidRDefault="007C4287" w:rsidP="007C4287">
      <w:pPr>
        <w:numPr>
          <w:ilvl w:val="0"/>
          <w:numId w:val="4"/>
        </w:numPr>
        <w:spacing w:line="360" w:lineRule="auto"/>
        <w:ind w:left="1418"/>
        <w:jc w:val="both"/>
      </w:pPr>
      <w:proofErr w:type="gramStart"/>
      <w:r>
        <w:t>efekty</w:t>
      </w:r>
      <w:proofErr w:type="gramEnd"/>
      <w:r>
        <w:t xml:space="preserve"> działalności dydaktycznej, wychowawczej i opiekuńczej oraz innej działalności statutowej szkoły/placówki</w:t>
      </w:r>
    </w:p>
    <w:p w:rsidR="007C4287" w:rsidRDefault="007C4287" w:rsidP="007C4287">
      <w:pPr>
        <w:numPr>
          <w:ilvl w:val="0"/>
          <w:numId w:val="4"/>
        </w:numPr>
        <w:spacing w:line="360" w:lineRule="auto"/>
        <w:ind w:left="1418"/>
        <w:jc w:val="both"/>
      </w:pPr>
      <w:proofErr w:type="gramStart"/>
      <w:r>
        <w:t>procesy</w:t>
      </w:r>
      <w:proofErr w:type="gramEnd"/>
      <w:r>
        <w:t xml:space="preserve"> zachodzące w szkole lub placówce</w:t>
      </w:r>
    </w:p>
    <w:p w:rsidR="007C4287" w:rsidRDefault="007C4287" w:rsidP="007C4287">
      <w:pPr>
        <w:numPr>
          <w:ilvl w:val="0"/>
          <w:numId w:val="4"/>
        </w:numPr>
        <w:spacing w:line="360" w:lineRule="auto"/>
        <w:ind w:left="1418"/>
        <w:jc w:val="both"/>
      </w:pPr>
      <w:proofErr w:type="gramStart"/>
      <w:r>
        <w:t>funkcjonowanie</w:t>
      </w:r>
      <w:proofErr w:type="gramEnd"/>
      <w:r>
        <w:t xml:space="preserve"> szkoły lub placówki w środowisku lokalnym, w szczególności w zakresie współpracy z rodzicami uczniów</w:t>
      </w:r>
    </w:p>
    <w:p w:rsidR="007C4287" w:rsidRDefault="007C4287" w:rsidP="007C4287">
      <w:pPr>
        <w:numPr>
          <w:ilvl w:val="0"/>
          <w:numId w:val="4"/>
        </w:numPr>
        <w:spacing w:line="360" w:lineRule="auto"/>
        <w:ind w:left="1418"/>
        <w:jc w:val="both"/>
      </w:pPr>
      <w:proofErr w:type="gramStart"/>
      <w:r>
        <w:t>zarządzanie</w:t>
      </w:r>
      <w:proofErr w:type="gramEnd"/>
      <w:r>
        <w:t xml:space="preserve"> szkołą lub placówką</w:t>
      </w:r>
    </w:p>
    <w:p w:rsidR="007C4287" w:rsidRDefault="007C4287" w:rsidP="007C4287">
      <w:pPr>
        <w:numPr>
          <w:ilvl w:val="0"/>
          <w:numId w:val="3"/>
        </w:numPr>
        <w:spacing w:line="360" w:lineRule="auto"/>
        <w:jc w:val="both"/>
      </w:pPr>
      <w:r>
        <w:t>Inne zagadnienia uznane w szkole/placówce za istotne</w:t>
      </w:r>
    </w:p>
    <w:p w:rsidR="007C4287" w:rsidRDefault="007C4287" w:rsidP="007C4287">
      <w:pPr>
        <w:spacing w:line="360" w:lineRule="auto"/>
        <w:jc w:val="both"/>
      </w:pPr>
    </w:p>
    <w:p w:rsidR="007C4287" w:rsidRDefault="007C4287" w:rsidP="007C4287">
      <w:pPr>
        <w:spacing w:line="360" w:lineRule="auto"/>
        <w:jc w:val="both"/>
        <w:rPr>
          <w:b/>
          <w:bCs/>
        </w:rPr>
      </w:pPr>
      <w:r>
        <w:rPr>
          <w:b/>
          <w:bCs/>
        </w:rPr>
        <w:t>Problematyka ewaluacji:</w:t>
      </w:r>
    </w:p>
    <w:p w:rsidR="007C4287" w:rsidRDefault="007C4287" w:rsidP="007C4287">
      <w:pPr>
        <w:numPr>
          <w:ilvl w:val="0"/>
          <w:numId w:val="5"/>
        </w:numPr>
        <w:spacing w:line="360" w:lineRule="auto"/>
        <w:ind w:left="363" w:firstLine="0"/>
        <w:jc w:val="both"/>
      </w:pPr>
      <w:r>
        <w:t>Wynika z wymagań określonych dla każdego obszaru działalności szkoły lub placówki lub innych zagadnień uznanych za istotne w szkole/placówce i wynikające z jej specyfiki</w:t>
      </w:r>
    </w:p>
    <w:p w:rsidR="007C4287" w:rsidRDefault="007C4287" w:rsidP="007C4287">
      <w:pPr>
        <w:spacing w:line="360" w:lineRule="auto"/>
        <w:jc w:val="both"/>
      </w:pPr>
    </w:p>
    <w:p w:rsidR="007C4287" w:rsidRDefault="007C4287" w:rsidP="007C4287">
      <w:pPr>
        <w:spacing w:line="360" w:lineRule="auto"/>
        <w:jc w:val="both"/>
        <w:rPr>
          <w:b/>
          <w:bCs/>
        </w:rPr>
      </w:pPr>
      <w:r>
        <w:rPr>
          <w:b/>
          <w:bCs/>
        </w:rPr>
        <w:t>Odpowiedzialni:</w:t>
      </w:r>
    </w:p>
    <w:p w:rsidR="007C4287" w:rsidRDefault="007C4287" w:rsidP="007C4287">
      <w:pPr>
        <w:numPr>
          <w:ilvl w:val="0"/>
          <w:numId w:val="6"/>
        </w:numPr>
        <w:spacing w:line="360" w:lineRule="auto"/>
        <w:ind w:left="363" w:firstLine="0"/>
        <w:jc w:val="both"/>
      </w:pPr>
      <w:r>
        <w:t>Dyrektor szkoły</w:t>
      </w:r>
    </w:p>
    <w:p w:rsidR="007C4287" w:rsidRDefault="007C4287" w:rsidP="007C4287">
      <w:pPr>
        <w:numPr>
          <w:ilvl w:val="0"/>
          <w:numId w:val="6"/>
        </w:numPr>
        <w:spacing w:line="360" w:lineRule="auto"/>
        <w:ind w:left="363" w:firstLine="0"/>
        <w:jc w:val="both"/>
      </w:pPr>
      <w:r>
        <w:t>Osoby, które sprawują funkcje kierownicze</w:t>
      </w:r>
    </w:p>
    <w:p w:rsidR="007C4287" w:rsidRDefault="007C4287" w:rsidP="007C4287">
      <w:pPr>
        <w:spacing w:line="360" w:lineRule="auto"/>
        <w:jc w:val="both"/>
      </w:pPr>
    </w:p>
    <w:p w:rsidR="007C4287" w:rsidRDefault="007C4287" w:rsidP="007C4287">
      <w:pPr>
        <w:spacing w:line="360" w:lineRule="auto"/>
        <w:jc w:val="both"/>
        <w:rPr>
          <w:b/>
          <w:bCs/>
        </w:rPr>
      </w:pPr>
      <w:r>
        <w:rPr>
          <w:b/>
          <w:bCs/>
        </w:rPr>
        <w:t>Czas realizacji:</w:t>
      </w:r>
    </w:p>
    <w:p w:rsidR="007C4287" w:rsidRDefault="007C4287" w:rsidP="007C4287">
      <w:pPr>
        <w:numPr>
          <w:ilvl w:val="0"/>
          <w:numId w:val="7"/>
        </w:numPr>
        <w:spacing w:line="360" w:lineRule="auto"/>
        <w:ind w:left="379" w:firstLine="0"/>
        <w:jc w:val="both"/>
      </w:pPr>
      <w:r>
        <w:t>Określają harmonogramy ewaluacji</w:t>
      </w:r>
    </w:p>
    <w:p w:rsidR="007C4287" w:rsidRDefault="007C4287" w:rsidP="007C4287">
      <w:pPr>
        <w:spacing w:line="360" w:lineRule="auto"/>
        <w:jc w:val="both"/>
      </w:pPr>
    </w:p>
    <w:p w:rsidR="007C4287" w:rsidRDefault="007C4287" w:rsidP="007C4287">
      <w:pPr>
        <w:spacing w:line="360" w:lineRule="auto"/>
        <w:jc w:val="both"/>
        <w:rPr>
          <w:b/>
          <w:bCs/>
        </w:rPr>
      </w:pPr>
      <w:r>
        <w:rPr>
          <w:b/>
          <w:bCs/>
        </w:rPr>
        <w:t>Opis działań:</w:t>
      </w:r>
    </w:p>
    <w:p w:rsidR="007C4287" w:rsidRDefault="007C4287" w:rsidP="007C4287">
      <w:pPr>
        <w:numPr>
          <w:ilvl w:val="0"/>
          <w:numId w:val="8"/>
        </w:numPr>
        <w:spacing w:line="360" w:lineRule="auto"/>
        <w:ind w:left="363" w:firstLine="0"/>
        <w:jc w:val="both"/>
      </w:pPr>
      <w:r>
        <w:t xml:space="preserve">Na sierpniowym posiedzeniu Rady Pedagogicznej dyrektor </w:t>
      </w:r>
      <w:proofErr w:type="gramStart"/>
      <w:r>
        <w:t>powołuje ...-osobowy</w:t>
      </w:r>
      <w:proofErr w:type="gramEnd"/>
      <w:r>
        <w:t xml:space="preserve"> zespół ds. ewaluacji spośród nauczycieli legitymujących się ukończoną formą doskonalenia w zakresie ewaluacji i przekazuje informację o problematyce ewaluacji wewnętrznej w danym roku szkolnym</w:t>
      </w:r>
    </w:p>
    <w:p w:rsidR="007C4287" w:rsidRDefault="007C4287" w:rsidP="007C4287">
      <w:pPr>
        <w:numPr>
          <w:ilvl w:val="0"/>
          <w:numId w:val="8"/>
        </w:numPr>
        <w:spacing w:line="360" w:lineRule="auto"/>
        <w:ind w:left="363" w:firstLine="0"/>
        <w:jc w:val="both"/>
      </w:pPr>
      <w:r>
        <w:t>Do 10 września zespół przygotowuje projekt „Organizacji ewaluacji wewnętrznej” i przekazuje go dyrektorowi; 15 września dyrektor prezentuje radzie Pedagogicznej „Organizację ewaluacji wewnętrznej” – będącą częścią składową „Planu nadzoru pedagogicznego”</w:t>
      </w:r>
    </w:p>
    <w:p w:rsidR="007C4287" w:rsidRDefault="007C4287" w:rsidP="007C4287">
      <w:pPr>
        <w:numPr>
          <w:ilvl w:val="0"/>
          <w:numId w:val="8"/>
        </w:numPr>
        <w:spacing w:line="360" w:lineRule="auto"/>
        <w:ind w:left="363" w:firstLine="0"/>
        <w:jc w:val="both"/>
      </w:pPr>
      <w:r>
        <w:t>Powołany przez zespół ds. ewaluacji opracowuje „Harmonogram ewaluacji” i po zatwierdzeniu przez Dyrektora przedstawia go Radzie Pedagogicznej do 15 września</w:t>
      </w:r>
    </w:p>
    <w:p w:rsidR="007C4287" w:rsidRDefault="007C4287" w:rsidP="007C4287">
      <w:pPr>
        <w:numPr>
          <w:ilvl w:val="0"/>
          <w:numId w:val="8"/>
        </w:numPr>
        <w:spacing w:line="360" w:lineRule="auto"/>
        <w:ind w:left="363" w:firstLine="0"/>
        <w:jc w:val="both"/>
      </w:pPr>
      <w:r>
        <w:t>W harmonogramie określone są: zadania do wykonania, terminy ich realizacji i osoby lub podzespoły odpowiedzialne za realizację zadań. Osoby lub podzespoły ujęte w harmonogramie:</w:t>
      </w:r>
    </w:p>
    <w:p w:rsidR="007C4287" w:rsidRDefault="00CF1DC1" w:rsidP="00CF1DC1">
      <w:pPr>
        <w:spacing w:line="360" w:lineRule="auto"/>
        <w:ind w:left="1418"/>
        <w:jc w:val="both"/>
      </w:pPr>
      <w:r>
        <w:t>-</w:t>
      </w:r>
      <w:r w:rsidR="007C4287">
        <w:t>przygotowują narzędzia ewaluacji i przekazują dyrektorowi do zatwierdzenia</w:t>
      </w:r>
    </w:p>
    <w:p w:rsidR="007C4287" w:rsidRDefault="00CF1DC1" w:rsidP="00CF1DC1">
      <w:pPr>
        <w:spacing w:line="360" w:lineRule="auto"/>
        <w:ind w:left="1418"/>
        <w:jc w:val="both"/>
      </w:pPr>
      <w:r>
        <w:t>-</w:t>
      </w:r>
      <w:r w:rsidR="007C4287">
        <w:t>przeprowadzają czynności ewaluacyjne zgodnie z określonym harmonogramem (lub określonymi harmonogramami – każdy do określonego obszaru)</w:t>
      </w:r>
    </w:p>
    <w:p w:rsidR="007C4287" w:rsidRDefault="00CF1DC1" w:rsidP="00CF1DC1">
      <w:pPr>
        <w:spacing w:line="360" w:lineRule="auto"/>
        <w:ind w:left="1418"/>
        <w:jc w:val="both"/>
      </w:pPr>
      <w:r>
        <w:t>-</w:t>
      </w:r>
      <w:r w:rsidR="007C4287">
        <w:t>określają poziomy spełniania poszczególnych wymagań w każdym obszarze</w:t>
      </w:r>
    </w:p>
    <w:p w:rsidR="007C4287" w:rsidRDefault="00CF1DC1" w:rsidP="00CF1DC1">
      <w:pPr>
        <w:spacing w:line="360" w:lineRule="auto"/>
        <w:ind w:left="1418"/>
        <w:jc w:val="both"/>
      </w:pPr>
      <w:r>
        <w:t>-</w:t>
      </w:r>
      <w:r w:rsidR="007C4287">
        <w:t>każdy podzespół sporządza projekt raportu z przeprowadzonej ewaluacji, w którym określa poziom spełniania wymagań oraz propozycje wniosków</w:t>
      </w:r>
    </w:p>
    <w:p w:rsidR="007C4287" w:rsidRDefault="00CF1DC1" w:rsidP="00CF1DC1">
      <w:pPr>
        <w:spacing w:line="360" w:lineRule="auto"/>
        <w:ind w:left="1418"/>
        <w:jc w:val="both"/>
      </w:pPr>
      <w:r>
        <w:t>-</w:t>
      </w:r>
      <w:r w:rsidR="007C4287">
        <w:t xml:space="preserve">w </w:t>
      </w:r>
      <w:proofErr w:type="gramStart"/>
      <w:r w:rsidR="007C4287">
        <w:t>terminie .... dni</w:t>
      </w:r>
      <w:proofErr w:type="gramEnd"/>
      <w:r w:rsidR="007C4287">
        <w:t xml:space="preserve"> od zakończenia ewaluacji działań w określonym obszarze podzespół przedstawia dyrektorowi projekt raportu</w:t>
      </w:r>
    </w:p>
    <w:p w:rsidR="007C4287" w:rsidRDefault="007C4287" w:rsidP="007C4287">
      <w:pPr>
        <w:numPr>
          <w:ilvl w:val="0"/>
          <w:numId w:val="8"/>
        </w:numPr>
        <w:spacing w:line="360" w:lineRule="auto"/>
        <w:ind w:left="363" w:firstLine="0"/>
        <w:jc w:val="both"/>
      </w:pPr>
      <w:r>
        <w:t>Zespół ds. ewaluacji sporządza ogólny raport z przeprowadzonej ewaluacji i przekazuje go dyrektorowi szkoły (np.: do końca maja każdego roku szkolnego)</w:t>
      </w:r>
    </w:p>
    <w:p w:rsidR="007C4287" w:rsidRDefault="007C4287" w:rsidP="007C4287">
      <w:pPr>
        <w:numPr>
          <w:ilvl w:val="0"/>
          <w:numId w:val="8"/>
        </w:numPr>
        <w:spacing w:line="360" w:lineRule="auto"/>
        <w:ind w:left="363" w:firstLine="0"/>
        <w:jc w:val="both"/>
      </w:pPr>
      <w:r>
        <w:t>Dyrektor szkoły wykorzystuje dane zawarte w raporcie do opracowania wyników i wniosków ze sprawowanego nadzoru pedagogicznego, które przedstawia Radzie Pedagogicznej na końcowym posiedzeniu.</w:t>
      </w:r>
    </w:p>
    <w:p w:rsidR="007C4287" w:rsidRDefault="007C4287" w:rsidP="007C4287">
      <w:pPr>
        <w:spacing w:line="360" w:lineRule="auto"/>
        <w:jc w:val="both"/>
      </w:pPr>
    </w:p>
    <w:p w:rsidR="007C4287" w:rsidRDefault="007C4287" w:rsidP="007C4287">
      <w:pPr>
        <w:spacing w:line="360" w:lineRule="auto"/>
        <w:jc w:val="both"/>
      </w:pPr>
    </w:p>
    <w:p w:rsidR="007C4287" w:rsidRDefault="007C4287" w:rsidP="007C4287">
      <w:pPr>
        <w:spacing w:line="360" w:lineRule="auto"/>
        <w:jc w:val="both"/>
      </w:pPr>
    </w:p>
    <w:p w:rsidR="007C4287" w:rsidRDefault="007C4287" w:rsidP="007C4287">
      <w:pPr>
        <w:spacing w:line="360" w:lineRule="auto"/>
        <w:jc w:val="both"/>
      </w:pPr>
      <w:r>
        <w:t>Z w/</w:t>
      </w:r>
      <w:proofErr w:type="spellStart"/>
      <w:r>
        <w:t>w</w:t>
      </w:r>
      <w:proofErr w:type="spellEnd"/>
      <w:r>
        <w:t xml:space="preserve"> dokumentem rada Pedagogiczna została zapoznana na posiedzeniu w dniu..............................</w:t>
      </w:r>
    </w:p>
    <w:p w:rsidR="007C4287" w:rsidRDefault="007C4287" w:rsidP="007C4287">
      <w:pPr>
        <w:spacing w:line="360" w:lineRule="auto"/>
        <w:jc w:val="both"/>
      </w:pPr>
      <w:r>
        <w:t>Nr protokołu....................................</w:t>
      </w:r>
    </w:p>
    <w:p w:rsidR="007C4287" w:rsidRDefault="007C4287" w:rsidP="007C4287">
      <w:pPr>
        <w:spacing w:line="360" w:lineRule="auto"/>
        <w:jc w:val="both"/>
      </w:pPr>
    </w:p>
    <w:p w:rsidR="007C4287" w:rsidRDefault="007C4287" w:rsidP="007C4287">
      <w:pPr>
        <w:spacing w:line="360" w:lineRule="auto"/>
        <w:jc w:val="both"/>
      </w:pPr>
    </w:p>
    <w:p w:rsidR="007C4287" w:rsidRDefault="007C4287" w:rsidP="007C4287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podpis</w:t>
      </w:r>
      <w:proofErr w:type="gramEnd"/>
      <w:r>
        <w:rPr>
          <w:sz w:val="20"/>
          <w:szCs w:val="20"/>
        </w:rPr>
        <w:t xml:space="preserve"> i pieczęć dyrektora</w:t>
      </w:r>
    </w:p>
    <w:p w:rsidR="00CB41BE" w:rsidRDefault="00CB41BE"/>
    <w:sectPr w:rsidR="00CB41BE" w:rsidSect="00553AA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287"/>
    <w:rsid w:val="001921D1"/>
    <w:rsid w:val="00553AAB"/>
    <w:rsid w:val="007C4287"/>
    <w:rsid w:val="00CB41BE"/>
    <w:rsid w:val="00CF1DC1"/>
    <w:rsid w:val="00CF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287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2010-03-25T10:41:00Z</dcterms:created>
  <dcterms:modified xsi:type="dcterms:W3CDTF">2010-11-10T10:50:00Z</dcterms:modified>
</cp:coreProperties>
</file>